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90" w:rsidRDefault="002139B4">
      <w:pPr>
        <w:spacing w:before="5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id-ID"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6590</wp:posOffset>
            </wp:positionH>
            <wp:positionV relativeFrom="paragraph">
              <wp:posOffset>75242</wp:posOffset>
            </wp:positionV>
            <wp:extent cx="643279" cy="711928"/>
            <wp:effectExtent l="19050" t="0" r="4421" b="0"/>
            <wp:wrapNone/>
            <wp:docPr id="1" name="Picture 2" descr="C:\Users\DELL\Pictures\LOGO PEMDA B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 PEMDA BI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1" cy="71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090" w:rsidRDefault="00E6793A" w:rsidP="0028480E">
      <w:pPr>
        <w:ind w:left="2552" w:right="3129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PEMER</w:t>
      </w:r>
      <w:r>
        <w:rPr>
          <w:rFonts w:ascii="Arial Narrow" w:eastAsia="Arial Narrow" w:hAnsi="Arial Narrow" w:cs="Arial Narrow"/>
          <w:b/>
          <w:spacing w:val="1"/>
          <w:sz w:val="26"/>
          <w:szCs w:val="26"/>
        </w:rPr>
        <w:t>I</w:t>
      </w:r>
      <w:r>
        <w:rPr>
          <w:rFonts w:ascii="Arial Narrow" w:eastAsia="Arial Narrow" w:hAnsi="Arial Narrow" w:cs="Arial Narrow"/>
          <w:b/>
          <w:sz w:val="26"/>
          <w:szCs w:val="26"/>
        </w:rPr>
        <w:t>NTAH</w:t>
      </w:r>
      <w:r>
        <w:rPr>
          <w:rFonts w:ascii="Arial Narrow" w:eastAsia="Arial Narrow" w:hAnsi="Arial Narrow" w:cs="Arial Narrow"/>
          <w:b/>
          <w:spacing w:val="-13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z w:val="26"/>
          <w:szCs w:val="26"/>
        </w:rPr>
        <w:t>KAB</w:t>
      </w:r>
      <w:r>
        <w:rPr>
          <w:rFonts w:ascii="Arial Narrow" w:eastAsia="Arial Narrow" w:hAnsi="Arial Narrow" w:cs="Arial Narrow"/>
          <w:b/>
          <w:spacing w:val="3"/>
          <w:sz w:val="26"/>
          <w:szCs w:val="26"/>
        </w:rPr>
        <w:t>U</w:t>
      </w:r>
      <w:r>
        <w:rPr>
          <w:rFonts w:ascii="Arial Narrow" w:eastAsia="Arial Narrow" w:hAnsi="Arial Narrow" w:cs="Arial Narrow"/>
          <w:b/>
          <w:sz w:val="26"/>
          <w:szCs w:val="26"/>
        </w:rPr>
        <w:t>P</w:t>
      </w:r>
      <w:r>
        <w:rPr>
          <w:rFonts w:ascii="Arial Narrow" w:eastAsia="Arial Narrow" w:hAnsi="Arial Narrow" w:cs="Arial Narrow"/>
          <w:b/>
          <w:spacing w:val="2"/>
          <w:sz w:val="26"/>
          <w:szCs w:val="26"/>
        </w:rPr>
        <w:t>A</w:t>
      </w:r>
      <w:r>
        <w:rPr>
          <w:rFonts w:ascii="Arial Narrow" w:eastAsia="Arial Narrow" w:hAnsi="Arial Narrow" w:cs="Arial Narrow"/>
          <w:b/>
          <w:sz w:val="26"/>
          <w:szCs w:val="26"/>
        </w:rPr>
        <w:t>TEN</w:t>
      </w:r>
      <w:r>
        <w:rPr>
          <w:rFonts w:ascii="Arial Narrow" w:eastAsia="Arial Narrow" w:hAnsi="Arial Narrow" w:cs="Arial Narrow"/>
          <w:b/>
          <w:spacing w:val="-11"/>
          <w:sz w:val="26"/>
          <w:szCs w:val="26"/>
        </w:rPr>
        <w:t xml:space="preserve"> </w:t>
      </w:r>
      <w:r w:rsidR="002139B4">
        <w:rPr>
          <w:rFonts w:ascii="Arial Narrow" w:eastAsia="Arial Narrow" w:hAnsi="Arial Narrow" w:cs="Arial Narrow"/>
          <w:b/>
          <w:w w:val="99"/>
          <w:sz w:val="26"/>
          <w:szCs w:val="26"/>
        </w:rPr>
        <w:t>BIAK NUMFOR</w:t>
      </w:r>
    </w:p>
    <w:p w:rsidR="005C3090" w:rsidRDefault="00E6793A">
      <w:pPr>
        <w:ind w:left="1094" w:right="756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b/>
          <w:sz w:val="30"/>
          <w:szCs w:val="30"/>
        </w:rPr>
        <w:t>D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>I</w:t>
      </w:r>
      <w:r>
        <w:rPr>
          <w:rFonts w:ascii="Arial Narrow" w:eastAsia="Arial Narrow" w:hAnsi="Arial Narrow" w:cs="Arial Narrow"/>
          <w:b/>
          <w:sz w:val="30"/>
          <w:szCs w:val="30"/>
        </w:rPr>
        <w:t>NAS P</w:t>
      </w:r>
      <w:r>
        <w:rPr>
          <w:rFonts w:ascii="Arial Narrow" w:eastAsia="Arial Narrow" w:hAnsi="Arial Narrow" w:cs="Arial Narrow"/>
          <w:b/>
          <w:spacing w:val="-1"/>
          <w:sz w:val="30"/>
          <w:szCs w:val="30"/>
        </w:rPr>
        <w:t>E</w:t>
      </w:r>
      <w:r>
        <w:rPr>
          <w:rFonts w:ascii="Arial Narrow" w:eastAsia="Arial Narrow" w:hAnsi="Arial Narrow" w:cs="Arial Narrow"/>
          <w:b/>
          <w:sz w:val="30"/>
          <w:szCs w:val="30"/>
        </w:rPr>
        <w:t>NANA</w:t>
      </w:r>
      <w:r>
        <w:rPr>
          <w:rFonts w:ascii="Arial Narrow" w:eastAsia="Arial Narrow" w:hAnsi="Arial Narrow" w:cs="Arial Narrow"/>
          <w:b/>
          <w:spacing w:val="-1"/>
          <w:sz w:val="30"/>
          <w:szCs w:val="30"/>
        </w:rPr>
        <w:t>M</w:t>
      </w:r>
      <w:r>
        <w:rPr>
          <w:rFonts w:ascii="Arial Narrow" w:eastAsia="Arial Narrow" w:hAnsi="Arial Narrow" w:cs="Arial Narrow"/>
          <w:b/>
          <w:sz w:val="30"/>
          <w:szCs w:val="30"/>
        </w:rPr>
        <w:t>AN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30"/>
          <w:szCs w:val="30"/>
        </w:rPr>
        <w:t>M</w:t>
      </w:r>
      <w:r>
        <w:rPr>
          <w:rFonts w:ascii="Arial Narrow" w:eastAsia="Arial Narrow" w:hAnsi="Arial Narrow" w:cs="Arial Narrow"/>
          <w:b/>
          <w:sz w:val="30"/>
          <w:szCs w:val="30"/>
        </w:rPr>
        <w:t>ODAL</w:t>
      </w:r>
      <w:r>
        <w:rPr>
          <w:rFonts w:ascii="Arial Narrow" w:eastAsia="Arial Narrow" w:hAnsi="Arial Narrow" w:cs="Arial Narrow"/>
          <w:b/>
          <w:spacing w:val="2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sz w:val="30"/>
          <w:szCs w:val="30"/>
        </w:rPr>
        <w:t>DAN</w:t>
      </w:r>
      <w:r>
        <w:rPr>
          <w:rFonts w:ascii="Arial Narrow" w:eastAsia="Arial Narrow" w:hAnsi="Arial Narrow" w:cs="Arial Narrow"/>
          <w:b/>
          <w:spacing w:val="-1"/>
          <w:sz w:val="30"/>
          <w:szCs w:val="30"/>
        </w:rPr>
        <w:t xml:space="preserve"> PE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>L</w:t>
      </w:r>
      <w:r>
        <w:rPr>
          <w:rFonts w:ascii="Arial Narrow" w:eastAsia="Arial Narrow" w:hAnsi="Arial Narrow" w:cs="Arial Narrow"/>
          <w:b/>
          <w:sz w:val="30"/>
          <w:szCs w:val="30"/>
        </w:rPr>
        <w:t xml:space="preserve">AYANAN 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>T</w:t>
      </w:r>
      <w:r>
        <w:rPr>
          <w:rFonts w:ascii="Arial Narrow" w:eastAsia="Arial Narrow" w:hAnsi="Arial Narrow" w:cs="Arial Narrow"/>
          <w:b/>
          <w:spacing w:val="-1"/>
          <w:sz w:val="30"/>
          <w:szCs w:val="30"/>
        </w:rPr>
        <w:t>E</w:t>
      </w:r>
      <w:r>
        <w:rPr>
          <w:rFonts w:ascii="Arial Narrow" w:eastAsia="Arial Narrow" w:hAnsi="Arial Narrow" w:cs="Arial Narrow"/>
          <w:b/>
          <w:sz w:val="30"/>
          <w:szCs w:val="30"/>
        </w:rPr>
        <w:t>RPADU SATU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30"/>
          <w:szCs w:val="30"/>
        </w:rPr>
        <w:t>P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>I</w:t>
      </w:r>
      <w:r>
        <w:rPr>
          <w:rFonts w:ascii="Arial Narrow" w:eastAsia="Arial Narrow" w:hAnsi="Arial Narrow" w:cs="Arial Narrow"/>
          <w:b/>
          <w:sz w:val="30"/>
          <w:szCs w:val="30"/>
        </w:rPr>
        <w:t>N</w:t>
      </w:r>
      <w:r>
        <w:rPr>
          <w:rFonts w:ascii="Arial Narrow" w:eastAsia="Arial Narrow" w:hAnsi="Arial Narrow" w:cs="Arial Narrow"/>
          <w:b/>
          <w:spacing w:val="1"/>
          <w:sz w:val="30"/>
          <w:szCs w:val="30"/>
        </w:rPr>
        <w:t>T</w:t>
      </w:r>
      <w:r>
        <w:rPr>
          <w:rFonts w:ascii="Arial Narrow" w:eastAsia="Arial Narrow" w:hAnsi="Arial Narrow" w:cs="Arial Narrow"/>
          <w:b/>
          <w:sz w:val="30"/>
          <w:szCs w:val="30"/>
        </w:rPr>
        <w:t>U</w:t>
      </w:r>
    </w:p>
    <w:p w:rsidR="005C3090" w:rsidRDefault="00E6793A">
      <w:pPr>
        <w:ind w:left="3084" w:right="2728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Jl.</w:t>
      </w:r>
      <w:r w:rsidR="0028480E">
        <w:rPr>
          <w:rFonts w:ascii="Arial Narrow" w:eastAsia="Arial Narrow" w:hAnsi="Arial Narrow" w:cs="Arial Narrow"/>
          <w:sz w:val="24"/>
          <w:szCs w:val="24"/>
          <w:lang w:val="id-ID"/>
        </w:rPr>
        <w:t xml:space="preserve">Selat </w:t>
      </w:r>
      <w:proofErr w:type="gramStart"/>
      <w:r w:rsidR="0028480E">
        <w:rPr>
          <w:rFonts w:ascii="Arial Narrow" w:eastAsia="Arial Narrow" w:hAnsi="Arial Narrow" w:cs="Arial Narrow"/>
          <w:sz w:val="24"/>
          <w:szCs w:val="24"/>
          <w:lang w:val="id-ID"/>
        </w:rPr>
        <w:t xml:space="preserve">Makasar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8480E">
        <w:rPr>
          <w:rFonts w:ascii="Arial Narrow" w:eastAsia="Arial Narrow" w:hAnsi="Arial Narrow" w:cs="Arial Narrow"/>
          <w:sz w:val="24"/>
          <w:szCs w:val="24"/>
          <w:lang w:val="id-ID"/>
        </w:rPr>
        <w:t>Pohon</w:t>
      </w:r>
      <w:proofErr w:type="gramEnd"/>
      <w:r w:rsidR="0028480E">
        <w:rPr>
          <w:rFonts w:ascii="Arial Narrow" w:eastAsia="Arial Narrow" w:hAnsi="Arial Narrow" w:cs="Arial Narrow"/>
          <w:sz w:val="24"/>
          <w:szCs w:val="24"/>
          <w:lang w:val="id-ID"/>
        </w:rPr>
        <w:t xml:space="preserve"> beringin </w:t>
      </w:r>
      <w:r w:rsidR="0028480E">
        <w:rPr>
          <w:rFonts w:ascii="Arial Narrow" w:eastAsia="Arial Narrow" w:hAnsi="Arial Narrow" w:cs="Arial Narrow"/>
          <w:spacing w:val="-3"/>
          <w:sz w:val="24"/>
          <w:szCs w:val="24"/>
          <w:lang w:val="id-ID"/>
        </w:rPr>
        <w:t xml:space="preserve">Biak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x</w:t>
      </w:r>
      <w:r w:rsidR="0028480E">
        <w:rPr>
          <w:rFonts w:ascii="Arial Narrow" w:eastAsia="Arial Narrow" w:hAnsi="Arial Narrow" w:cs="Arial Narrow"/>
          <w:sz w:val="24"/>
          <w:szCs w:val="24"/>
          <w:lang w:val="id-ID"/>
        </w:rPr>
        <w:t xml:space="preserve"> </w:t>
      </w:r>
    </w:p>
    <w:p w:rsidR="005C3090" w:rsidRPr="0028480E" w:rsidRDefault="0028480E">
      <w:pPr>
        <w:spacing w:before="1"/>
        <w:ind w:left="3790" w:right="3773"/>
        <w:jc w:val="center"/>
        <w:rPr>
          <w:rFonts w:ascii="Arial Narrow" w:eastAsia="Arial Narrow" w:hAnsi="Arial Narrow" w:cs="Arial Narrow"/>
          <w:sz w:val="26"/>
          <w:szCs w:val="26"/>
          <w:lang w:val="id-ID"/>
        </w:rPr>
      </w:pPr>
      <w:r>
        <w:rPr>
          <w:rFonts w:ascii="Arial Narrow" w:eastAsia="Arial Narrow" w:hAnsi="Arial Narrow" w:cs="Arial Narrow"/>
          <w:b/>
          <w:spacing w:val="-12"/>
          <w:sz w:val="26"/>
          <w:szCs w:val="26"/>
          <w:lang w:val="id-ID"/>
        </w:rPr>
        <w:t xml:space="preserve">BIAK NUMFOR </w:t>
      </w:r>
      <w:r w:rsidR="00E6793A">
        <w:rPr>
          <w:rFonts w:ascii="Arial Narrow" w:eastAsia="Arial Narrow" w:hAnsi="Arial Narrow" w:cs="Arial Narrow"/>
          <w:b/>
          <w:spacing w:val="-12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b/>
          <w:spacing w:val="-12"/>
          <w:sz w:val="26"/>
          <w:szCs w:val="26"/>
          <w:lang w:val="id-ID"/>
        </w:rPr>
        <w:t>98117</w:t>
      </w:r>
    </w:p>
    <w:p w:rsidR="005C3090" w:rsidRDefault="00530AAD">
      <w:pPr>
        <w:spacing w:before="3"/>
        <w:ind w:left="100"/>
        <w:rPr>
          <w:sz w:val="13"/>
          <w:szCs w:val="1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7pt;height:6.8pt">
            <v:imagedata r:id="rId6" o:title=""/>
          </v:shape>
        </w:pict>
      </w:r>
    </w:p>
    <w:p w:rsidR="005C3090" w:rsidRDefault="005C3090">
      <w:pPr>
        <w:spacing w:line="200" w:lineRule="exact"/>
      </w:pPr>
    </w:p>
    <w:p w:rsidR="005C3090" w:rsidRDefault="005C3090">
      <w:pPr>
        <w:spacing w:before="9" w:line="260" w:lineRule="exact"/>
        <w:rPr>
          <w:sz w:val="26"/>
          <w:szCs w:val="26"/>
        </w:rPr>
      </w:pPr>
    </w:p>
    <w:p w:rsidR="005C3090" w:rsidRDefault="00E6793A">
      <w:pPr>
        <w:ind w:left="4303" w:right="440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KEPUTUSAN</w:t>
      </w:r>
    </w:p>
    <w:p w:rsidR="005C3090" w:rsidRDefault="005C3090">
      <w:pPr>
        <w:spacing w:before="8" w:line="120" w:lineRule="exact"/>
        <w:rPr>
          <w:sz w:val="13"/>
          <w:szCs w:val="13"/>
        </w:rPr>
      </w:pPr>
    </w:p>
    <w:p w:rsidR="005C3090" w:rsidRDefault="00E6793A">
      <w:pPr>
        <w:spacing w:line="276" w:lineRule="auto"/>
        <w:ind w:left="3122" w:right="2527" w:hanging="56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KEPALA DINAS PENANA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ODAL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DAN PELAYANAN TERPADU SATU PINTU</w:t>
      </w:r>
    </w:p>
    <w:p w:rsidR="005C3090" w:rsidRDefault="0028480E" w:rsidP="0028480E">
      <w:pPr>
        <w:ind w:left="2977" w:right="325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  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KABUPATEN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NUM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FOR</w:t>
      </w:r>
    </w:p>
    <w:p w:rsidR="005C3090" w:rsidRDefault="005C3090">
      <w:pPr>
        <w:spacing w:before="9" w:line="180" w:lineRule="exact"/>
        <w:rPr>
          <w:sz w:val="18"/>
          <w:szCs w:val="18"/>
        </w:rPr>
      </w:pPr>
    </w:p>
    <w:p w:rsidR="005C3090" w:rsidRPr="0028480E" w:rsidRDefault="00E6793A">
      <w:pPr>
        <w:ind w:left="2639"/>
        <w:rPr>
          <w:rFonts w:ascii="Bookman Old Style" w:eastAsia="Bookman Old Style" w:hAnsi="Bookman Old Style" w:cs="Bookman Old Style"/>
          <w:sz w:val="23"/>
          <w:szCs w:val="23"/>
          <w:lang w:val="id-ID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NOMOR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8480E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........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/</w:t>
      </w:r>
      <w:r w:rsidR="0028480E">
        <w:rPr>
          <w:rFonts w:ascii="Bookman Old Style" w:eastAsia="Bookman Old Style" w:hAnsi="Bookman Old Style" w:cs="Bookman Old Style"/>
          <w:sz w:val="24"/>
          <w:szCs w:val="24"/>
          <w:lang w:val="id-ID"/>
        </w:rPr>
        <w:t>........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z w:val="23"/>
          <w:szCs w:val="23"/>
        </w:rPr>
        <w:t>D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M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P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TSP/</w:t>
      </w:r>
      <w:r w:rsidR="0028480E">
        <w:rPr>
          <w:rFonts w:ascii="Bookman Old Style" w:eastAsia="Bookman Old Style" w:hAnsi="Bookman Old Style" w:cs="Bookman Old Style"/>
          <w:spacing w:val="-1"/>
          <w:sz w:val="23"/>
          <w:szCs w:val="23"/>
          <w:lang w:val="id-ID"/>
        </w:rPr>
        <w:t>....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/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2</w:t>
      </w:r>
      <w:r>
        <w:rPr>
          <w:rFonts w:ascii="Bookman Old Style" w:eastAsia="Bookman Old Style" w:hAnsi="Bookman Old Style" w:cs="Bookman Old Style"/>
          <w:spacing w:val="1"/>
          <w:sz w:val="23"/>
          <w:szCs w:val="23"/>
        </w:rPr>
        <w:t>0</w:t>
      </w:r>
      <w:r>
        <w:rPr>
          <w:rFonts w:ascii="Bookman Old Style" w:eastAsia="Bookman Old Style" w:hAnsi="Bookman Old Style" w:cs="Bookman Old Style"/>
          <w:spacing w:val="-1"/>
          <w:sz w:val="23"/>
          <w:szCs w:val="23"/>
        </w:rPr>
        <w:t>1</w:t>
      </w:r>
      <w:r w:rsidR="0028480E">
        <w:rPr>
          <w:rFonts w:ascii="Bookman Old Style" w:eastAsia="Bookman Old Style" w:hAnsi="Bookman Old Style" w:cs="Bookman Old Style"/>
          <w:spacing w:val="-1"/>
          <w:sz w:val="23"/>
          <w:szCs w:val="23"/>
          <w:lang w:val="id-ID"/>
        </w:rPr>
        <w:t>9</w:t>
      </w:r>
    </w:p>
    <w:p w:rsidR="005C3090" w:rsidRDefault="005C3090">
      <w:pPr>
        <w:spacing w:before="5" w:line="160" w:lineRule="exact"/>
        <w:rPr>
          <w:sz w:val="16"/>
          <w:szCs w:val="16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spacing w:line="260" w:lineRule="exact"/>
        <w:ind w:left="4483" w:right="460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ANG</w:t>
      </w:r>
    </w:p>
    <w:p w:rsidR="005C3090" w:rsidRDefault="005C3090">
      <w:pPr>
        <w:spacing w:before="17" w:line="240" w:lineRule="exact"/>
        <w:rPr>
          <w:sz w:val="24"/>
          <w:szCs w:val="24"/>
        </w:rPr>
      </w:pPr>
    </w:p>
    <w:p w:rsidR="005C3090" w:rsidRDefault="00E6793A">
      <w:pPr>
        <w:spacing w:before="28" w:line="280" w:lineRule="exact"/>
        <w:ind w:left="1420" w:right="1490" w:firstLine="10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STANDAR OPERASIONAL PROSEDUR (SOP) PELAYANAN PENGADUAN PERIJINAN DAN NON PERIJINAN</w:t>
      </w:r>
    </w:p>
    <w:p w:rsidR="005C3090" w:rsidRDefault="00E6793A">
      <w:pPr>
        <w:spacing w:before="3" w:line="280" w:lineRule="exact"/>
        <w:ind w:left="3820" w:right="737" w:hanging="36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PADA DINAS PENANA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ODAL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PELAYANAN TERPADU SATU PINTU KABUPATEN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</w:p>
    <w:p w:rsidR="005C3090" w:rsidRDefault="005C3090">
      <w:pPr>
        <w:spacing w:before="5" w:line="120" w:lineRule="exact"/>
        <w:rPr>
          <w:sz w:val="13"/>
          <w:szCs w:val="13"/>
        </w:rPr>
      </w:pPr>
    </w:p>
    <w:p w:rsidR="005C3090" w:rsidRDefault="00E6793A">
      <w:pPr>
        <w:spacing w:line="700" w:lineRule="atLeast"/>
        <w:ind w:left="575" w:right="638" w:hanging="43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KEPALA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NAS 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ANAMAN MODAL DAN PELAYANAN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PADU SA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Menimbang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guna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aspirasi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spacing w:line="360" w:lineRule="auto"/>
        <w:ind w:left="2702" w:right="634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akselerasi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ij</w:t>
      </w:r>
      <w:r>
        <w:rPr>
          <w:rFonts w:ascii="Bookman Old Style" w:eastAsia="Bookman Old Style" w:hAnsi="Bookman Old Style" w:cs="Bookman Old Style"/>
          <w:sz w:val="24"/>
          <w:szCs w:val="24"/>
        </w:rPr>
        <w:t>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Penanaman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Modal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padu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</w:t>
      </w:r>
      <w:proofErr w:type="gramEnd"/>
      <w:r w:rsidR="002139B4">
        <w:rPr>
          <w:rFonts w:ascii="Bookman Old Style" w:eastAsia="Bookman Old Style" w:hAnsi="Bookman Old Style" w:cs="Bookman Old Style"/>
          <w:sz w:val="24"/>
          <w:szCs w:val="24"/>
        </w:rPr>
        <w:t xml:space="preserve"> NUMFOR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dijadik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maupun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petugas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proofErr w:type="spellEnd"/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Penanaman</w:t>
      </w:r>
      <w:proofErr w:type="spellEnd"/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Modal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2" w:line="140" w:lineRule="exact"/>
        <w:rPr>
          <w:sz w:val="15"/>
          <w:szCs w:val="15"/>
        </w:rPr>
      </w:pPr>
    </w:p>
    <w:p w:rsidR="005C3090" w:rsidRDefault="00E6793A">
      <w:pPr>
        <w:tabs>
          <w:tab w:val="left" w:pos="3640"/>
          <w:tab w:val="left" w:pos="4160"/>
          <w:tab w:val="left" w:pos="4220"/>
        </w:tabs>
        <w:spacing w:line="357" w:lineRule="auto"/>
        <w:ind w:left="2699" w:right="637" w:hanging="274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3090">
          <w:pgSz w:w="11900" w:h="16860"/>
          <w:pgMar w:top="1240" w:right="440" w:bottom="280" w:left="112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-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agar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pelak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anaan</w:t>
      </w:r>
      <w:proofErr w:type="spellEnd"/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engaduan</w:t>
      </w:r>
      <w:proofErr w:type="spellEnd"/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berjalan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tertib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lancar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sasaran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Keputusan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w w:val="10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dal  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erpadu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Operasional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Prosedur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(SOP)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Non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Penanaman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Modal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erpadu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E6793A">
      <w:pPr>
        <w:spacing w:before="57"/>
        <w:ind w:left="74" w:right="1137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Mengingat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1.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28480E">
        <w:rPr>
          <w:rFonts w:ascii="Bookman Old Style" w:eastAsia="Bookman Old Style" w:hAnsi="Bookman Old Style" w:cs="Bookman Old Style"/>
          <w:spacing w:val="2"/>
          <w:sz w:val="24"/>
          <w:szCs w:val="24"/>
          <w:lang w:val="id-ID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Undang-Undang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25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2009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</w:p>
    <w:p w:rsidR="005C3090" w:rsidRDefault="00E6793A">
      <w:pPr>
        <w:spacing w:before="42"/>
        <w:ind w:left="2532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6" w:line="100" w:lineRule="exact"/>
        <w:rPr>
          <w:sz w:val="10"/>
          <w:szCs w:val="10"/>
        </w:rPr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2520"/>
          <w:tab w:val="left" w:pos="4400"/>
        </w:tabs>
        <w:spacing w:line="276" w:lineRule="auto"/>
        <w:ind w:left="2532" w:right="78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2.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Undang-Undang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23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2014 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Daerah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ang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Dirubah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erakhir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Kali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Undang-undang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9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2015;</w:t>
      </w:r>
    </w:p>
    <w:p w:rsidR="005C3090" w:rsidRDefault="005C3090">
      <w:pPr>
        <w:spacing w:before="6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2520"/>
          <w:tab w:val="left" w:pos="3980"/>
        </w:tabs>
        <w:spacing w:line="276" w:lineRule="auto"/>
        <w:ind w:left="2532" w:right="75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3.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tah</w:t>
      </w:r>
      <w:proofErr w:type="spellEnd"/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65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2005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Penyusunan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rapan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Minimal;</w:t>
      </w:r>
    </w:p>
    <w:p w:rsidR="005C3090" w:rsidRDefault="005C3090">
      <w:pPr>
        <w:spacing w:before="6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2520"/>
        </w:tabs>
        <w:spacing w:line="276" w:lineRule="auto"/>
        <w:ind w:left="2532" w:right="78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4.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Menteri</w:t>
      </w:r>
      <w:proofErr w:type="spellEnd"/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alam</w:t>
      </w:r>
      <w:proofErr w:type="spellEnd"/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Negeri</w:t>
      </w:r>
      <w:proofErr w:type="spellEnd"/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24</w:t>
      </w:r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>
        <w:rPr>
          <w:rFonts w:ascii="Bookman Old Style" w:eastAsia="Bookman Old Style" w:hAnsi="Bookman Old Style" w:cs="Bookman Old Style"/>
          <w:spacing w:val="1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2006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enyelenggaraan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erpadu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6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2520"/>
        </w:tabs>
        <w:spacing w:line="276" w:lineRule="auto"/>
        <w:ind w:left="2532" w:right="74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5.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Menteri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endayagunaan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Aparatur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Reformasi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13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2009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Kualitas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Partsipasi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6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2520"/>
          <w:tab w:val="left" w:pos="3900"/>
        </w:tabs>
        <w:spacing w:line="276" w:lineRule="auto"/>
        <w:ind w:left="2532" w:right="79" w:hanging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6.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Menteri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endayagunaan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Aparatur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Negara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2010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Penilaian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Kinerja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Unit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6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2520"/>
        </w:tabs>
        <w:spacing w:line="276" w:lineRule="auto"/>
        <w:ind w:left="2532" w:right="74" w:hanging="56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7.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Keputusan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Menteri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Negara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Pemberd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aratur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Negara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63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2003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Umum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Penyelenggaraan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6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28480E" w:rsidRDefault="00E6793A" w:rsidP="0028480E">
      <w:pPr>
        <w:ind w:left="1965"/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8.  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 w:rsidR="0028480E">
        <w:rPr>
          <w:rFonts w:ascii="Bookman Old Style" w:eastAsia="Bookman Old Style" w:hAnsi="Bookman Old Style" w:cs="Bookman Old Style"/>
          <w:spacing w:val="45"/>
          <w:sz w:val="24"/>
          <w:szCs w:val="24"/>
          <w:lang w:val="id-ID"/>
        </w:rPr>
        <w:t>P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eraturan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Daerah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</w:p>
    <w:p w:rsidR="0028480E" w:rsidRDefault="0028480E" w:rsidP="0028480E">
      <w:pPr>
        <w:ind w:left="1965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pacing w:val="1"/>
          <w:sz w:val="24"/>
          <w:szCs w:val="24"/>
          <w:lang w:val="id-ID"/>
        </w:rPr>
        <w:t xml:space="preserve">       </w:t>
      </w:r>
      <w:proofErr w:type="spellStart"/>
      <w:proofErr w:type="gram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2016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Pembentukan</w:t>
      </w:r>
      <w:proofErr w:type="spellEnd"/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Susunan</w:t>
      </w:r>
      <w:proofErr w:type="spellEnd"/>
    </w:p>
    <w:p w:rsidR="005C3090" w:rsidRDefault="0028480E" w:rsidP="0028480E">
      <w:pPr>
        <w:ind w:left="1965"/>
        <w:rPr>
          <w:rFonts w:ascii="Bookman Old Style" w:eastAsia="Bookman Old Style" w:hAnsi="Bookman Old Style" w:cs="Bookman Old Style"/>
          <w:sz w:val="24"/>
          <w:szCs w:val="24"/>
        </w:rPr>
        <w:sectPr w:rsidR="005C3090">
          <w:pgSz w:w="11900" w:h="16860"/>
          <w:pgMar w:top="1360" w:right="1000" w:bottom="280" w:left="158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     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Perangkat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 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Daerah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</w:p>
    <w:p w:rsidR="005C3090" w:rsidRDefault="00E6793A">
      <w:pPr>
        <w:spacing w:before="75"/>
        <w:ind w:left="3641" w:right="364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MEMU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USKAN :</w:t>
      </w:r>
      <w:proofErr w:type="gramEnd"/>
    </w:p>
    <w:p w:rsidR="005C3090" w:rsidRDefault="005C3090">
      <w:pPr>
        <w:spacing w:before="3" w:line="160" w:lineRule="exact"/>
        <w:rPr>
          <w:sz w:val="16"/>
          <w:szCs w:val="16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Menetapkan</w:t>
      </w:r>
      <w:proofErr w:type="spellEnd"/>
    </w:p>
    <w:p w:rsidR="005C3090" w:rsidRDefault="005C3090">
      <w:pPr>
        <w:spacing w:before="3" w:line="140" w:lineRule="exact"/>
        <w:rPr>
          <w:sz w:val="14"/>
          <w:szCs w:val="14"/>
        </w:rPr>
      </w:pPr>
    </w:p>
    <w:p w:rsidR="005C3090" w:rsidRDefault="00E6793A">
      <w:pPr>
        <w:spacing w:line="356" w:lineRule="auto"/>
        <w:ind w:left="1821" w:right="77" w:hanging="17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KESA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 :    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Operasional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Prosedur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(SOP)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Modal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sebagaimana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tercantum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Lampiran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merupakan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bagian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terpisahkan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5C3090">
      <w:pPr>
        <w:spacing w:before="1" w:line="140" w:lineRule="exact"/>
        <w:rPr>
          <w:sz w:val="15"/>
          <w:szCs w:val="15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tabs>
          <w:tab w:val="left" w:pos="1500"/>
        </w:tabs>
        <w:spacing w:line="359" w:lineRule="auto"/>
        <w:ind w:left="1821" w:right="137" w:hanging="170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KEDUA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: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Operasional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Prose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(SOP)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Pada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Modal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mempunyai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Fungsi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tujuan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</w:p>
    <w:p w:rsidR="005C3090" w:rsidRDefault="00E6793A">
      <w:pPr>
        <w:spacing w:before="6" w:line="360" w:lineRule="auto"/>
        <w:ind w:left="2100" w:right="76" w:hanging="2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a.</w:t>
      </w:r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Memberikan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menyampaikan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aspirasi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E6793A">
      <w:pPr>
        <w:spacing w:before="5"/>
        <w:ind w:left="18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kualitas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3" w:line="140" w:lineRule="exact"/>
        <w:rPr>
          <w:sz w:val="14"/>
          <w:szCs w:val="14"/>
        </w:rPr>
      </w:pPr>
    </w:p>
    <w:p w:rsidR="005C3090" w:rsidRDefault="00E6793A">
      <w:pPr>
        <w:spacing w:line="359" w:lineRule="auto"/>
        <w:ind w:left="2100" w:right="78" w:hanging="2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Memberikan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kepastian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5C3090">
      <w:pPr>
        <w:spacing w:line="200" w:lineRule="exact"/>
      </w:pPr>
    </w:p>
    <w:p w:rsidR="005C3090" w:rsidRDefault="005C3090">
      <w:pPr>
        <w:spacing w:before="11" w:line="220" w:lineRule="exact"/>
        <w:rPr>
          <w:sz w:val="22"/>
          <w:szCs w:val="22"/>
        </w:rPr>
      </w:pPr>
    </w:p>
    <w:p w:rsidR="005C3090" w:rsidRDefault="00E6793A">
      <w:pPr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     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meliputi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ind w:left="1824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Definisi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3" w:line="140" w:lineRule="exact"/>
        <w:rPr>
          <w:sz w:val="14"/>
          <w:szCs w:val="14"/>
        </w:rPr>
      </w:pPr>
    </w:p>
    <w:p w:rsidR="005C3090" w:rsidRDefault="00E6793A">
      <w:pPr>
        <w:ind w:left="18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ind w:left="1824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c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Mekanisme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ind w:left="18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d.</w:t>
      </w:r>
      <w:r>
        <w:rPr>
          <w:rFonts w:ascii="Bookman Old Style" w:eastAsia="Bookman Old Style" w:hAnsi="Bookman Old Style" w:cs="Bookman Old Style"/>
          <w:spacing w:val="-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Diagram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mekanisme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ind w:left="1824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e.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mekanisme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5C3090">
      <w:pPr>
        <w:spacing w:before="3" w:line="160" w:lineRule="exact"/>
        <w:rPr>
          <w:sz w:val="16"/>
          <w:szCs w:val="16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spacing w:line="359" w:lineRule="auto"/>
        <w:ind w:left="1819" w:right="388" w:hanging="1699"/>
        <w:rPr>
          <w:rFonts w:ascii="Bookman Old Style" w:eastAsia="Bookman Old Style" w:hAnsi="Bookman Old Style" w:cs="Bookman Old Style"/>
          <w:sz w:val="24"/>
          <w:szCs w:val="24"/>
        </w:rPr>
        <w:sectPr w:rsidR="005C3090">
          <w:pgSz w:w="11900" w:h="16860"/>
          <w:pgMar w:top="1340" w:right="1000" w:bottom="280" w:left="1580" w:header="720" w:footer="720" w:gutter="0"/>
          <w:cols w:space="720"/>
        </w:sect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KEEMPAT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Bilamana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dikemudian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terdapat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kekeliruan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Keputusan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diadakan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pembetulan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mestinya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E6793A">
      <w:pPr>
        <w:spacing w:before="75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KEL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MA   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Keputusan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mulai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berlaku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sejak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tanggal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5C3090">
      <w:pPr>
        <w:spacing w:before="5" w:line="180" w:lineRule="exact"/>
        <w:rPr>
          <w:sz w:val="18"/>
          <w:szCs w:val="18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Pr="0028480E" w:rsidRDefault="00E6793A">
      <w:pPr>
        <w:ind w:left="3948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8480E">
        <w:rPr>
          <w:rFonts w:ascii="Bookman Old Style" w:eastAsia="Bookman Old Style" w:hAnsi="Bookman Old Style" w:cs="Bookman Old Style"/>
          <w:sz w:val="24"/>
          <w:szCs w:val="24"/>
          <w:lang w:val="id-ID"/>
        </w:rPr>
        <w:t xml:space="preserve">BIAK NUMFOR </w:t>
      </w:r>
    </w:p>
    <w:p w:rsidR="005C3090" w:rsidRDefault="00E6793A">
      <w:pPr>
        <w:spacing w:line="280" w:lineRule="exact"/>
        <w:ind w:left="3948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anggal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</w:p>
    <w:p w:rsidR="005C3090" w:rsidRDefault="00E6793A">
      <w:pPr>
        <w:spacing w:before="1"/>
        <w:ind w:left="3907" w:right="84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---------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z w:val="24"/>
          <w:szCs w:val="24"/>
        </w:rPr>
        <w:t>---------------------------------</w:t>
      </w: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before="20" w:line="220" w:lineRule="exact"/>
        <w:rPr>
          <w:sz w:val="22"/>
          <w:szCs w:val="22"/>
        </w:rPr>
      </w:pPr>
    </w:p>
    <w:p w:rsidR="005C3090" w:rsidRDefault="00E6793A">
      <w:pPr>
        <w:ind w:left="5043" w:right="186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KEPALA DINAS,</w:t>
      </w:r>
    </w:p>
    <w:p w:rsidR="005C3090" w:rsidRDefault="005C3090" w:rsidP="008E5A44">
      <w:pPr>
        <w:spacing w:before="2" w:line="160" w:lineRule="exact"/>
        <w:jc w:val="center"/>
        <w:rPr>
          <w:sz w:val="17"/>
          <w:szCs w:val="17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Pr="00075117" w:rsidRDefault="0028480E">
      <w:pPr>
        <w:spacing w:line="244" w:lineRule="auto"/>
        <w:ind w:left="4313" w:right="1133" w:firstLine="1"/>
        <w:jc w:val="center"/>
        <w:rPr>
          <w:rFonts w:ascii="Bookman Old Style" w:eastAsia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HERY MULYANA,SS</w:t>
      </w:r>
      <w:r w:rsidR="00075117">
        <w:rPr>
          <w:rFonts w:ascii="Bookman Old Style" w:eastAsia="Bookman Old Style" w:hAnsi="Bookman Old Style" w:cs="Bookman Old Style"/>
          <w:sz w:val="24"/>
          <w:szCs w:val="24"/>
          <w:lang w:val="id-ID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  <w:lang w:val="id-ID"/>
        </w:rPr>
        <w:t>s, MSi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Pembina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Utama</w:t>
      </w:r>
      <w:proofErr w:type="spellEnd"/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Muda</w:t>
      </w:r>
      <w:proofErr w:type="spellEnd"/>
      <w:r w:rsidR="00E6793A"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 w:rsidR="00E6793A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>V/c) N</w:t>
      </w:r>
      <w:r w:rsidR="00E6793A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>P. 19</w:t>
      </w:r>
      <w:r w:rsidR="00075117">
        <w:rPr>
          <w:rFonts w:ascii="Bookman Old Style" w:eastAsia="Bookman Old Style" w:hAnsi="Bookman Old Style" w:cs="Bookman Old Style"/>
          <w:sz w:val="24"/>
          <w:szCs w:val="24"/>
          <w:lang w:val="id-ID"/>
        </w:rPr>
        <w:t>7004241991011001</w:t>
      </w:r>
    </w:p>
    <w:p w:rsidR="008E5A44" w:rsidRDefault="008E5A44">
      <w:pPr>
        <w:spacing w:line="244" w:lineRule="auto"/>
        <w:ind w:left="4313" w:right="1133" w:firstLine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8E5A44" w:rsidRDefault="008E5A44">
      <w:pPr>
        <w:spacing w:line="244" w:lineRule="auto"/>
        <w:ind w:left="4313" w:right="1133" w:firstLine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8E5A44" w:rsidRDefault="008E5A44">
      <w:pPr>
        <w:spacing w:line="244" w:lineRule="auto"/>
        <w:ind w:left="4313" w:right="1133" w:firstLine="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:rsidR="008E5A44" w:rsidRDefault="008E5A44">
      <w:pPr>
        <w:spacing w:line="244" w:lineRule="auto"/>
        <w:ind w:left="4313" w:right="1133" w:firstLine="1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8E5A44">
          <w:pgSz w:w="11900" w:h="16860"/>
          <w:pgMar w:top="1340" w:right="1360" w:bottom="280" w:left="1580" w:header="720" w:footer="720" w:gutter="0"/>
          <w:cols w:space="720"/>
        </w:sectPr>
      </w:pPr>
    </w:p>
    <w:p w:rsidR="005C3090" w:rsidRDefault="00E6793A">
      <w:pPr>
        <w:spacing w:before="74"/>
        <w:ind w:left="4957" w:right="492" w:hanging="1560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lastRenderedPageBreak/>
        <w:t>Lam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:  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  <w:spacing w:val="25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Ke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2"/>
        </w:rPr>
        <w:t>l</w:t>
      </w:r>
      <w:r>
        <w:rPr>
          <w:rFonts w:ascii="Bookman Old Style" w:eastAsia="Bookman Old Style" w:hAnsi="Bookman Old Style" w:cs="Bookman Old Style"/>
        </w:rPr>
        <w:t>a</w:t>
      </w:r>
      <w:proofErr w:type="spellEnd"/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  <w:spacing w:val="17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as</w:t>
      </w:r>
      <w:proofErr w:type="spellEnd"/>
      <w:r>
        <w:rPr>
          <w:rFonts w:ascii="Bookman Old Style" w:eastAsia="Bookman Old Style" w:hAnsi="Bookman Old Style" w:cs="Bookman Old Style"/>
          <w:spacing w:val="-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ena</w:t>
      </w:r>
      <w:r>
        <w:rPr>
          <w:rFonts w:ascii="Bookman Old Style" w:eastAsia="Bookman Old Style" w:hAnsi="Bookman Old Style" w:cs="Bookman Old Style"/>
          <w:spacing w:val="3"/>
        </w:rPr>
        <w:t>n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-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elaya</w:t>
      </w:r>
      <w:r>
        <w:rPr>
          <w:rFonts w:ascii="Bookman Old Style" w:eastAsia="Bookman Old Style" w:hAnsi="Bookman Old Style" w:cs="Bookman Old Style"/>
          <w:spacing w:val="2"/>
        </w:rPr>
        <w:t>n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-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</w:rPr>
        <w:t>u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Ka</w:t>
      </w:r>
      <w:r>
        <w:rPr>
          <w:rFonts w:ascii="Bookman Old Style" w:eastAsia="Bookman Old Style" w:hAnsi="Bookman Old Style" w:cs="Bookman Old Style"/>
          <w:spacing w:val="1"/>
        </w:rPr>
        <w:t>b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proofErr w:type="spellEnd"/>
      <w:r>
        <w:rPr>
          <w:rFonts w:ascii="Bookman Old Style" w:eastAsia="Bookman Old Style" w:hAnsi="Bookman Old Style" w:cs="Bookman Old Style"/>
          <w:spacing w:val="-10"/>
        </w:rPr>
        <w:t xml:space="preserve"> </w:t>
      </w:r>
      <w:r w:rsidR="002139B4">
        <w:rPr>
          <w:rFonts w:ascii="Bookman Old Style" w:eastAsia="Bookman Old Style" w:hAnsi="Bookman Old Style" w:cs="Bookman Old Style"/>
        </w:rPr>
        <w:t>BIAK NUMFOR</w:t>
      </w:r>
      <w:r>
        <w:rPr>
          <w:rFonts w:ascii="Bookman Old Style" w:eastAsia="Bookman Old Style" w:hAnsi="Bookman Old Style" w:cs="Bookman Old Style"/>
          <w:spacing w:val="-7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t</w:t>
      </w:r>
      <w:r>
        <w:rPr>
          <w:rFonts w:ascii="Bookman Old Style" w:eastAsia="Bookman Old Style" w:hAnsi="Bookman Old Style" w:cs="Bookman Old Style"/>
        </w:rPr>
        <w:t>ang</w:t>
      </w:r>
      <w:proofErr w:type="spellEnd"/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</w:rPr>
        <w:t>:</w:t>
      </w:r>
      <w:proofErr w:type="gramEnd"/>
    </w:p>
    <w:p w:rsidR="005C3090" w:rsidRDefault="00E6793A">
      <w:pPr>
        <w:spacing w:line="220" w:lineRule="exact"/>
        <w:ind w:left="4979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S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an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ar</w:t>
      </w:r>
      <w:proofErr w:type="spellEnd"/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  <w:spacing w:val="1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1"/>
        </w:rPr>
        <w:t>s</w:t>
      </w:r>
      <w:r>
        <w:rPr>
          <w:rFonts w:ascii="Bookman Old Style" w:eastAsia="Bookman Old Style" w:hAnsi="Bookman Old Style" w:cs="Bookman Old Style"/>
          <w:spacing w:val="2"/>
        </w:rPr>
        <w:t>i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nal</w:t>
      </w:r>
      <w:proofErr w:type="spellEnd"/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  <w:spacing w:val="42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  <w:spacing w:val="2"/>
        </w:rPr>
        <w:t>s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r</w:t>
      </w:r>
      <w:proofErr w:type="spellEnd"/>
      <w:r>
        <w:rPr>
          <w:rFonts w:ascii="Bookman Old Style" w:eastAsia="Bookman Old Style" w:hAnsi="Bookman Old Style" w:cs="Bookman Old Style"/>
        </w:rPr>
        <w:t xml:space="preserve">  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>
        <w:rPr>
          <w:rFonts w:ascii="Bookman Old Style" w:eastAsia="Bookman Old Style" w:hAnsi="Bookman Old Style" w:cs="Bookman Old Style"/>
        </w:rPr>
        <w:t>(</w:t>
      </w:r>
      <w:r>
        <w:rPr>
          <w:rFonts w:ascii="Bookman Old Style" w:eastAsia="Bookman Old Style" w:hAnsi="Bookman Old Style" w:cs="Bookman Old Style"/>
          <w:spacing w:val="1"/>
        </w:rPr>
        <w:t>S</w:t>
      </w:r>
      <w:r>
        <w:rPr>
          <w:rFonts w:ascii="Bookman Old Style" w:eastAsia="Bookman Old Style" w:hAnsi="Bookman Old Style" w:cs="Bookman Old Style"/>
          <w:spacing w:val="-1"/>
        </w:rPr>
        <w:t>OP</w:t>
      </w:r>
      <w:r>
        <w:rPr>
          <w:rFonts w:ascii="Bookman Old Style" w:eastAsia="Bookman Old Style" w:hAnsi="Bookman Old Style" w:cs="Bookman Old Style"/>
        </w:rPr>
        <w:t>)</w:t>
      </w:r>
    </w:p>
    <w:p w:rsidR="005C3090" w:rsidRDefault="00E6793A">
      <w:pPr>
        <w:spacing w:before="1"/>
        <w:ind w:left="4979" w:right="194"/>
        <w:rPr>
          <w:rFonts w:ascii="Bookman Old Style" w:eastAsia="Bookman Old Style" w:hAnsi="Bookman Old Style" w:cs="Bookman Old Style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anan</w:t>
      </w:r>
      <w:proofErr w:type="spellEnd"/>
      <w:r>
        <w:rPr>
          <w:rFonts w:ascii="Bookman Old Style" w:eastAsia="Bookman Old Style" w:hAnsi="Bookman Old Style" w:cs="Bookman Old Style"/>
          <w:spacing w:val="5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en</w:t>
      </w:r>
      <w:r>
        <w:rPr>
          <w:rFonts w:ascii="Bookman Old Style" w:eastAsia="Bookman Old Style" w:hAnsi="Bookman Old Style" w:cs="Bookman Old Style"/>
          <w:spacing w:val="3"/>
        </w:rPr>
        <w:t>g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u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7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ij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nan</w:t>
      </w:r>
      <w:proofErr w:type="spellEnd"/>
      <w:r>
        <w:rPr>
          <w:rFonts w:ascii="Bookman Old Style" w:eastAsia="Bookman Old Style" w:hAnsi="Bookman Old Style" w:cs="Bookman Old Style"/>
          <w:spacing w:val="57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</w:rPr>
        <w:t>ij</w:t>
      </w:r>
      <w:r>
        <w:rPr>
          <w:rFonts w:ascii="Bookman Old Style" w:eastAsia="Bookman Old Style" w:hAnsi="Bookman Old Style" w:cs="Bookman Old Style"/>
          <w:spacing w:val="1"/>
        </w:rPr>
        <w:t>i</w:t>
      </w:r>
      <w:r>
        <w:rPr>
          <w:rFonts w:ascii="Bookman Old Style" w:eastAsia="Bookman Old Style" w:hAnsi="Bookman Old Style" w:cs="Bookman Old Style"/>
        </w:rPr>
        <w:t>nan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</w:rPr>
        <w:t>P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-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</w:rPr>
        <w:t>s</w:t>
      </w:r>
      <w:proofErr w:type="spellEnd"/>
      <w:r>
        <w:rPr>
          <w:rFonts w:ascii="Bookman Old Style" w:eastAsia="Bookman Old Style" w:hAnsi="Bookman Old Style" w:cs="Bookman Old Style"/>
          <w:spacing w:val="-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e</w:t>
      </w:r>
      <w:r>
        <w:rPr>
          <w:rFonts w:ascii="Bookman Old Style" w:eastAsia="Bookman Old Style" w:hAnsi="Bookman Old Style" w:cs="Bookman Old Style"/>
        </w:rPr>
        <w:t>na</w:t>
      </w:r>
      <w:r>
        <w:rPr>
          <w:rFonts w:ascii="Bookman Old Style" w:eastAsia="Bookman Old Style" w:hAnsi="Bookman Old Style" w:cs="Bookman Old Style"/>
          <w:spacing w:val="1"/>
        </w:rPr>
        <w:t>n</w:t>
      </w:r>
      <w:r>
        <w:rPr>
          <w:rFonts w:ascii="Bookman Old Style" w:eastAsia="Bookman Old Style" w:hAnsi="Bookman Old Style" w:cs="Bookman Old Style"/>
        </w:rPr>
        <w:t>am</w:t>
      </w:r>
      <w:r>
        <w:rPr>
          <w:rFonts w:ascii="Bookman Old Style" w:eastAsia="Bookman Old Style" w:hAnsi="Bookman Old Style" w:cs="Bookman Old Style"/>
          <w:spacing w:val="-1"/>
        </w:rPr>
        <w:t>a</w:t>
      </w:r>
      <w:r>
        <w:rPr>
          <w:rFonts w:ascii="Bookman Old Style" w:eastAsia="Bookman Old Style" w:hAnsi="Bookman Old Style" w:cs="Bookman Old Style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al</w:t>
      </w:r>
      <w:r>
        <w:rPr>
          <w:rFonts w:ascii="Bookman Old Style" w:eastAsia="Bookman Old Style" w:hAnsi="Bookman Old Style" w:cs="Bookman Old Style"/>
          <w:spacing w:val="-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d</w:t>
      </w:r>
      <w:r>
        <w:rPr>
          <w:rFonts w:ascii="Bookman Old Style" w:eastAsia="Bookman Old Style" w:hAnsi="Bookman Old Style" w:cs="Bookman Old Style"/>
        </w:rPr>
        <w:t>an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ela</w:t>
      </w:r>
      <w:r>
        <w:rPr>
          <w:rFonts w:ascii="Bookman Old Style" w:eastAsia="Bookman Old Style" w:hAnsi="Bookman Old Style" w:cs="Bookman Old Style"/>
          <w:spacing w:val="2"/>
        </w:rPr>
        <w:t>y</w:t>
      </w:r>
      <w:r>
        <w:rPr>
          <w:rFonts w:ascii="Bookman Old Style" w:eastAsia="Bookman Old Style" w:hAnsi="Bookman Old Style" w:cs="Bookman Old Style"/>
        </w:rPr>
        <w:t>anan</w:t>
      </w:r>
      <w:proofErr w:type="spellEnd"/>
      <w:r>
        <w:rPr>
          <w:rFonts w:ascii="Bookman Old Style" w:eastAsia="Bookman Old Style" w:hAnsi="Bookman Old Style" w:cs="Bookman Old Style"/>
          <w:spacing w:val="-9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e</w:t>
      </w:r>
      <w:r>
        <w:rPr>
          <w:rFonts w:ascii="Bookman Old Style" w:eastAsia="Bookman Old Style" w:hAnsi="Bookman Old Style" w:cs="Bookman Old Style"/>
          <w:spacing w:val="1"/>
        </w:rPr>
        <w:t>r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2"/>
        </w:rPr>
        <w:t>a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Sa</w:t>
      </w:r>
      <w:r>
        <w:rPr>
          <w:rFonts w:ascii="Bookman Old Style" w:eastAsia="Bookman Old Style" w:hAnsi="Bookman Old Style" w:cs="Bookman Old Style"/>
          <w:spacing w:val="1"/>
        </w:rPr>
        <w:t>t</w:t>
      </w:r>
      <w:r>
        <w:rPr>
          <w:rFonts w:ascii="Bookman Old Style" w:eastAsia="Bookman Old Style" w:hAnsi="Bookman Old Style" w:cs="Bookman Old Style"/>
        </w:rPr>
        <w:t>u</w:t>
      </w:r>
      <w:proofErr w:type="spellEnd"/>
      <w:r>
        <w:rPr>
          <w:rFonts w:ascii="Bookman Old Style" w:eastAsia="Bookman Old Style" w:hAnsi="Bookman Old Style" w:cs="Bookman Old Style"/>
          <w:spacing w:val="-3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</w:rPr>
        <w:t>i</w:t>
      </w:r>
      <w:r>
        <w:rPr>
          <w:rFonts w:ascii="Bookman Old Style" w:eastAsia="Bookman Old Style" w:hAnsi="Bookman Old Style" w:cs="Bookman Old Style"/>
          <w:spacing w:val="1"/>
        </w:rPr>
        <w:t>nt</w:t>
      </w:r>
      <w:r>
        <w:rPr>
          <w:rFonts w:ascii="Bookman Old Style" w:eastAsia="Bookman Old Style" w:hAnsi="Bookman Old Style" w:cs="Bookman Old Style"/>
          <w:spacing w:val="-1"/>
        </w:rPr>
        <w:t>u</w:t>
      </w:r>
      <w:proofErr w:type="spellEnd"/>
      <w:r>
        <w:rPr>
          <w:rFonts w:ascii="Bookman Old Style" w:eastAsia="Bookman Old Style" w:hAnsi="Bookman Old Style" w:cs="Bookman Old Style"/>
        </w:rPr>
        <w:t>.</w:t>
      </w:r>
      <w:proofErr w:type="gramEnd"/>
    </w:p>
    <w:p w:rsidR="005C3090" w:rsidRDefault="005C3090">
      <w:pPr>
        <w:spacing w:before="1" w:line="120" w:lineRule="exact"/>
        <w:rPr>
          <w:sz w:val="12"/>
          <w:szCs w:val="12"/>
        </w:rPr>
      </w:pPr>
    </w:p>
    <w:p w:rsidR="005C3090" w:rsidRPr="00311C63" w:rsidRDefault="00E6793A">
      <w:pPr>
        <w:ind w:left="3397"/>
        <w:rPr>
          <w:rFonts w:ascii="Bookman Old Style" w:eastAsia="Bookman Old Style" w:hAnsi="Bookman Old Style" w:cs="Bookman Old Style"/>
          <w:lang w:val="id-ID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</w:rPr>
        <w:t>N</w:t>
      </w:r>
      <w:r>
        <w:rPr>
          <w:rFonts w:ascii="Bookman Old Style" w:eastAsia="Bookman Old Style" w:hAnsi="Bookman Old Style" w:cs="Bookman Old Style"/>
          <w:spacing w:val="1"/>
        </w:rPr>
        <w:t>o</w:t>
      </w:r>
      <w:r>
        <w:rPr>
          <w:rFonts w:ascii="Bookman Old Style" w:eastAsia="Bookman Old Style" w:hAnsi="Bookman Old Style" w:cs="Bookman Old Style"/>
        </w:rPr>
        <w:t>m</w:t>
      </w:r>
      <w:r>
        <w:rPr>
          <w:rFonts w:ascii="Bookman Old Style" w:eastAsia="Bookman Old Style" w:hAnsi="Bookman Old Style" w:cs="Bookman Old Style"/>
          <w:spacing w:val="-1"/>
        </w:rPr>
        <w:t>o</w:t>
      </w:r>
      <w:r>
        <w:rPr>
          <w:rFonts w:ascii="Bookman Old Style" w:eastAsia="Bookman Old Style" w:hAnsi="Bookman Old Style" w:cs="Bookman Old Style"/>
        </w:rPr>
        <w:t>r</w:t>
      </w:r>
      <w:proofErr w:type="spellEnd"/>
      <w:r>
        <w:rPr>
          <w:rFonts w:ascii="Bookman Old Style" w:eastAsia="Bookman Old Style" w:hAnsi="Bookman Old Style" w:cs="Bookman Old Style"/>
        </w:rPr>
        <w:t xml:space="preserve">       </w:t>
      </w:r>
      <w:r>
        <w:rPr>
          <w:rFonts w:ascii="Bookman Old Style" w:eastAsia="Bookman Old Style" w:hAnsi="Bookman Old Style" w:cs="Bookman Old Style"/>
          <w:spacing w:val="61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:   </w:t>
      </w:r>
      <w:r>
        <w:rPr>
          <w:rFonts w:ascii="Bookman Old Style" w:eastAsia="Bookman Old Style" w:hAnsi="Bookman Old Style" w:cs="Bookman Old Style"/>
          <w:spacing w:val="18"/>
        </w:rPr>
        <w:t xml:space="preserve"> </w:t>
      </w:r>
      <w:r w:rsidR="00311C63">
        <w:rPr>
          <w:rFonts w:ascii="Bookman Old Style" w:eastAsia="Bookman Old Style" w:hAnsi="Bookman Old Style" w:cs="Bookman Old Style"/>
          <w:spacing w:val="18"/>
          <w:lang w:val="id-ID"/>
        </w:rPr>
        <w:t>.......</w:t>
      </w:r>
      <w:r>
        <w:rPr>
          <w:rFonts w:ascii="Bookman Old Style" w:eastAsia="Bookman Old Style" w:hAnsi="Bookman Old Style" w:cs="Bookman Old Style"/>
          <w:spacing w:val="3"/>
        </w:rPr>
        <w:t>/</w:t>
      </w:r>
      <w:r w:rsidR="00311C63">
        <w:rPr>
          <w:rFonts w:ascii="Bookman Old Style" w:eastAsia="Bookman Old Style" w:hAnsi="Bookman Old Style" w:cs="Bookman Old Style"/>
          <w:spacing w:val="3"/>
          <w:lang w:val="id-ID"/>
        </w:rPr>
        <w:t>.....</w:t>
      </w:r>
      <w:r>
        <w:rPr>
          <w:rFonts w:ascii="Bookman Old Style" w:eastAsia="Bookman Old Style" w:hAnsi="Bookman Old Style" w:cs="Bookman Old Style"/>
          <w:spacing w:val="3"/>
        </w:rPr>
        <w:t>/</w:t>
      </w:r>
      <w:r>
        <w:rPr>
          <w:rFonts w:ascii="Bookman Old Style" w:eastAsia="Bookman Old Style" w:hAnsi="Bookman Old Style" w:cs="Bookman Old Style"/>
          <w:spacing w:val="1"/>
        </w:rPr>
        <w:t>D</w:t>
      </w:r>
      <w:r>
        <w:rPr>
          <w:rFonts w:ascii="Bookman Old Style" w:eastAsia="Bookman Old Style" w:hAnsi="Bookman Old Style" w:cs="Bookman Old Style"/>
          <w:spacing w:val="-1"/>
        </w:rPr>
        <w:t>P</w:t>
      </w:r>
      <w:r>
        <w:rPr>
          <w:rFonts w:ascii="Bookman Old Style" w:eastAsia="Bookman Old Style" w:hAnsi="Bookman Old Style" w:cs="Bookman Old Style"/>
          <w:spacing w:val="1"/>
        </w:rPr>
        <w:t>MP</w:t>
      </w:r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SP</w:t>
      </w:r>
      <w:r>
        <w:rPr>
          <w:rFonts w:ascii="Bookman Old Style" w:eastAsia="Bookman Old Style" w:hAnsi="Bookman Old Style" w:cs="Bookman Old Style"/>
          <w:spacing w:val="2"/>
        </w:rPr>
        <w:t>/</w:t>
      </w:r>
      <w:r w:rsidR="00311C63">
        <w:rPr>
          <w:rFonts w:ascii="Bookman Old Style" w:eastAsia="Bookman Old Style" w:hAnsi="Bookman Old Style" w:cs="Bookman Old Style"/>
          <w:spacing w:val="2"/>
          <w:lang w:val="id-ID"/>
        </w:rPr>
        <w:t>..../</w:t>
      </w:r>
      <w:r>
        <w:rPr>
          <w:rFonts w:ascii="Bookman Old Style" w:eastAsia="Bookman Old Style" w:hAnsi="Bookman Old Style" w:cs="Bookman Old Style"/>
          <w:spacing w:val="1"/>
        </w:rPr>
        <w:t>20</w:t>
      </w:r>
      <w:r>
        <w:rPr>
          <w:rFonts w:ascii="Bookman Old Style" w:eastAsia="Bookman Old Style" w:hAnsi="Bookman Old Style" w:cs="Bookman Old Style"/>
          <w:spacing w:val="-1"/>
        </w:rPr>
        <w:t>1</w:t>
      </w:r>
      <w:r w:rsidR="00311C63">
        <w:rPr>
          <w:rFonts w:ascii="Bookman Old Style" w:eastAsia="Bookman Old Style" w:hAnsi="Bookman Old Style" w:cs="Bookman Old Style"/>
          <w:spacing w:val="-1"/>
          <w:lang w:val="id-ID"/>
        </w:rPr>
        <w:t>9</w:t>
      </w:r>
    </w:p>
    <w:p w:rsidR="005C3090" w:rsidRDefault="005C3090">
      <w:pPr>
        <w:spacing w:before="6" w:line="100" w:lineRule="exact"/>
        <w:rPr>
          <w:sz w:val="11"/>
          <w:szCs w:val="11"/>
        </w:rPr>
      </w:pPr>
    </w:p>
    <w:p w:rsidR="005C3090" w:rsidRPr="00311C63" w:rsidRDefault="00E6793A">
      <w:pPr>
        <w:ind w:left="3397"/>
        <w:rPr>
          <w:rFonts w:ascii="Bookman Old Style" w:eastAsia="Bookman Old Style" w:hAnsi="Bookman Old Style" w:cs="Bookman Old Style"/>
          <w:lang w:val="id-ID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</w:rPr>
        <w:t>T</w:t>
      </w:r>
      <w:r>
        <w:rPr>
          <w:rFonts w:ascii="Bookman Old Style" w:eastAsia="Bookman Old Style" w:hAnsi="Bookman Old Style" w:cs="Bookman Old Style"/>
        </w:rPr>
        <w:t>anggal</w:t>
      </w:r>
      <w:proofErr w:type="spellEnd"/>
      <w:r>
        <w:rPr>
          <w:rFonts w:ascii="Bookman Old Style" w:eastAsia="Bookman Old Style" w:hAnsi="Bookman Old Style" w:cs="Bookman Old Style"/>
        </w:rPr>
        <w:t xml:space="preserve">      </w:t>
      </w:r>
      <w:r>
        <w:rPr>
          <w:rFonts w:ascii="Bookman Old Style" w:eastAsia="Bookman Old Style" w:hAnsi="Bookman Old Style" w:cs="Bookman Old Style"/>
          <w:spacing w:val="7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:   </w:t>
      </w:r>
      <w:r>
        <w:rPr>
          <w:rFonts w:ascii="Bookman Old Style" w:eastAsia="Bookman Old Style" w:hAnsi="Bookman Old Style" w:cs="Bookman Old Style"/>
          <w:spacing w:val="62"/>
        </w:rPr>
        <w:t xml:space="preserve"> </w:t>
      </w:r>
      <w:r w:rsidR="00311C63">
        <w:rPr>
          <w:rFonts w:ascii="Bookman Old Style" w:eastAsia="Bookman Old Style" w:hAnsi="Bookman Old Style" w:cs="Bookman Old Style"/>
          <w:spacing w:val="62"/>
          <w:lang w:val="id-ID"/>
        </w:rPr>
        <w:t>......................</w:t>
      </w:r>
      <w:proofErr w:type="gramEnd"/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ind w:left="1256" w:right="1137" w:firstLine="2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ANDAR OPERAS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ONAL PROSEDUR (SOP) PELAYANAN PENGADUAN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 NON PER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NAN</w:t>
      </w:r>
    </w:p>
    <w:p w:rsidR="005C3090" w:rsidRDefault="00E6793A">
      <w:pPr>
        <w:spacing w:line="260" w:lineRule="exact"/>
        <w:ind w:left="11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PADA 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NAS PENA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AMAN MODAL DAN PELAYANAN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DU SA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</w:p>
    <w:p w:rsidR="005C3090" w:rsidRDefault="00E6793A" w:rsidP="00311C63">
      <w:pPr>
        <w:tabs>
          <w:tab w:val="left" w:pos="7088"/>
        </w:tabs>
        <w:spacing w:line="280" w:lineRule="exact"/>
        <w:ind w:left="3119" w:right="235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KABUPA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EN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</w:p>
    <w:p w:rsidR="005C3090" w:rsidRDefault="005C3090">
      <w:pPr>
        <w:spacing w:before="1" w:line="160" w:lineRule="exact"/>
        <w:rPr>
          <w:sz w:val="16"/>
          <w:szCs w:val="16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ind w:left="68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DEF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PENGAD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:rsidR="005C3090" w:rsidRDefault="005C3090">
      <w:pPr>
        <w:spacing w:before="8" w:line="140" w:lineRule="exact"/>
        <w:rPr>
          <w:sz w:val="14"/>
          <w:szCs w:val="14"/>
        </w:rPr>
      </w:pPr>
    </w:p>
    <w:p w:rsidR="005C3090" w:rsidRDefault="00E6793A">
      <w:pPr>
        <w:spacing w:line="357" w:lineRule="auto"/>
        <w:ind w:left="1037" w:right="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Pemberitahuan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yang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dibuat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tertulis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ertai</w:t>
      </w:r>
      <w:proofErr w:type="spellEnd"/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bukti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awal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tindakan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peristiwa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pro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es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gunaan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produk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hukum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5C3090">
      <w:pPr>
        <w:spacing w:line="200" w:lineRule="exact"/>
      </w:pPr>
    </w:p>
    <w:p w:rsidR="005C3090" w:rsidRDefault="005C3090">
      <w:pPr>
        <w:spacing w:before="9" w:line="220" w:lineRule="exact"/>
        <w:rPr>
          <w:sz w:val="22"/>
          <w:szCs w:val="22"/>
        </w:rPr>
      </w:pPr>
    </w:p>
    <w:p w:rsidR="005C3090" w:rsidRDefault="00E6793A">
      <w:pPr>
        <w:ind w:left="680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b.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JEN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PENGADUAN</w:t>
      </w:r>
    </w:p>
    <w:p w:rsidR="005C3090" w:rsidRDefault="005C3090">
      <w:pPr>
        <w:spacing w:before="5" w:line="140" w:lineRule="exact"/>
        <w:rPr>
          <w:sz w:val="14"/>
          <w:szCs w:val="14"/>
        </w:rPr>
      </w:pPr>
    </w:p>
    <w:p w:rsidR="005C3090" w:rsidRDefault="00E6793A">
      <w:pPr>
        <w:tabs>
          <w:tab w:val="left" w:pos="1440"/>
        </w:tabs>
        <w:spacing w:line="354" w:lineRule="auto"/>
        <w:ind w:left="1457" w:right="64" w:hanging="43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kait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ditangani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Mod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l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erpadu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Kabupaten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2139B4">
        <w:rPr>
          <w:rFonts w:ascii="Bookman Old Style" w:eastAsia="Bookman Old Style" w:hAnsi="Bookman Old Style" w:cs="Bookman Old Style"/>
          <w:sz w:val="24"/>
          <w:szCs w:val="24"/>
        </w:rPr>
        <w:t>BIAK NUMFOR</w:t>
      </w:r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E6793A">
      <w:pPr>
        <w:spacing w:before="11"/>
        <w:ind w:left="1028" w:right="14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DPMP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SP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ind w:left="145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Petugas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ind w:left="145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b.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Seksi</w:t>
      </w:r>
      <w:proofErr w:type="spellEnd"/>
      <w:proofErr w:type="gram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spacing w:line="359" w:lineRule="auto"/>
        <w:ind w:left="1452" w:right="1261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c.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Kebijakan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Pelaporan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d.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</w:p>
    <w:p w:rsidR="005C3090" w:rsidRDefault="00E6793A">
      <w:pPr>
        <w:spacing w:before="6" w:line="359" w:lineRule="auto"/>
        <w:ind w:left="1452" w:right="3507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e.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z w:val="24"/>
          <w:szCs w:val="24"/>
        </w:rPr>
        <w:t>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f. 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im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eknis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:rsidR="005C3090" w:rsidRDefault="00E6793A">
      <w:pPr>
        <w:spacing w:before="6"/>
        <w:ind w:left="145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g. </w:t>
      </w:r>
      <w:r>
        <w:rPr>
          <w:rFonts w:ascii="Bookman Old Style" w:eastAsia="Bookman Old Style" w:hAnsi="Bookman Old Style" w:cs="Bookman Old Style"/>
          <w:spacing w:val="6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DPMP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SP</w:t>
      </w:r>
    </w:p>
    <w:p w:rsidR="005C3090" w:rsidRDefault="005C3090">
      <w:pPr>
        <w:spacing w:before="2" w:line="280" w:lineRule="exact"/>
        <w:rPr>
          <w:sz w:val="28"/>
          <w:szCs w:val="28"/>
        </w:rPr>
      </w:pPr>
    </w:p>
    <w:p w:rsidR="005C3090" w:rsidRDefault="00E6793A">
      <w:pPr>
        <w:ind w:left="1028" w:right="100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3. </w:t>
      </w:r>
      <w:r>
        <w:rPr>
          <w:rFonts w:ascii="Bookman Old Style" w:eastAsia="Bookman Old Style" w:hAnsi="Bookman Old Style" w:cs="Bookman Old Style"/>
          <w:spacing w:val="5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terbagi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3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tiga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yaitu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:rsidR="005C3090" w:rsidRDefault="005C3090">
      <w:pPr>
        <w:spacing w:before="9" w:line="120" w:lineRule="exact"/>
        <w:rPr>
          <w:sz w:val="13"/>
          <w:szCs w:val="13"/>
        </w:rPr>
      </w:pPr>
    </w:p>
    <w:p w:rsidR="005C3090" w:rsidRDefault="00E6793A">
      <w:pPr>
        <w:ind w:left="145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a.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spacing w:line="359" w:lineRule="auto"/>
        <w:ind w:left="2298" w:right="69" w:hanging="418"/>
        <w:rPr>
          <w:rFonts w:ascii="Bookman Old Style" w:eastAsia="Bookman Old Style" w:hAnsi="Bookman Old Style" w:cs="Bookman Old Style"/>
          <w:sz w:val="24"/>
          <w:szCs w:val="24"/>
        </w:rPr>
        <w:sectPr w:rsidR="005C3090">
          <w:pgSz w:w="11900" w:h="16860"/>
          <w:pgMar w:top="1340" w:right="940" w:bottom="280" w:left="138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Ringan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disebabkan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ketidakjelasan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E6793A">
      <w:pPr>
        <w:tabs>
          <w:tab w:val="left" w:pos="1980"/>
          <w:tab w:val="left" w:pos="3200"/>
          <w:tab w:val="left" w:pos="3520"/>
        </w:tabs>
        <w:spacing w:before="75" w:line="359" w:lineRule="auto"/>
        <w:ind w:left="1998" w:right="67" w:hanging="4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spacing w:val="1"/>
        </w:rPr>
        <w:lastRenderedPageBreak/>
        <w:t>2</w:t>
      </w:r>
      <w:r>
        <w:t>.</w:t>
      </w:r>
      <w: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Penyelesaian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ukup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Petugas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ayanan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6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Kebijakan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Pelaporan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5C3090">
      <w:pPr>
        <w:spacing w:before="16" w:line="220" w:lineRule="exact"/>
        <w:rPr>
          <w:sz w:val="22"/>
          <w:szCs w:val="22"/>
        </w:rPr>
      </w:pPr>
    </w:p>
    <w:p w:rsidR="005C3090" w:rsidRDefault="00E6793A">
      <w:pPr>
        <w:ind w:left="1335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b.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spacing w:line="360" w:lineRule="auto"/>
        <w:ind w:left="2180" w:right="67" w:hanging="4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1.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Sedang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dampak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ngkungan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babkan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usaha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  <w:proofErr w:type="gramEnd"/>
    </w:p>
    <w:p w:rsidR="005C3090" w:rsidRDefault="00E6793A">
      <w:pPr>
        <w:tabs>
          <w:tab w:val="left" w:pos="3340"/>
        </w:tabs>
        <w:spacing w:before="5" w:line="360" w:lineRule="auto"/>
        <w:ind w:left="2180" w:right="67" w:hanging="4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Penyelesaian</w:t>
      </w:r>
      <w:proofErr w:type="spellEnd"/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pacing w:val="6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Petugas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Kebijakan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poran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im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eknis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DPMP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SP.</w:t>
      </w:r>
    </w:p>
    <w:p w:rsidR="005C3090" w:rsidRDefault="005C3090">
      <w:pPr>
        <w:spacing w:line="200" w:lineRule="exact"/>
      </w:pPr>
    </w:p>
    <w:p w:rsidR="005C3090" w:rsidRDefault="005C3090">
      <w:pPr>
        <w:spacing w:before="8" w:line="220" w:lineRule="exact"/>
        <w:rPr>
          <w:sz w:val="22"/>
          <w:szCs w:val="22"/>
        </w:rPr>
      </w:pPr>
    </w:p>
    <w:p w:rsidR="005C3090" w:rsidRDefault="00E6793A">
      <w:pPr>
        <w:ind w:left="1335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c. </w:t>
      </w:r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</w:p>
    <w:p w:rsidR="005C3090" w:rsidRDefault="005C3090">
      <w:pPr>
        <w:spacing w:before="1" w:line="140" w:lineRule="exact"/>
        <w:rPr>
          <w:sz w:val="14"/>
          <w:szCs w:val="14"/>
        </w:rPr>
      </w:pPr>
    </w:p>
    <w:p w:rsidR="005C3090" w:rsidRDefault="00E6793A">
      <w:pPr>
        <w:tabs>
          <w:tab w:val="left" w:pos="3380"/>
        </w:tabs>
        <w:spacing w:line="359" w:lineRule="auto"/>
        <w:ind w:left="2180" w:right="67" w:hanging="41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1.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dampak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ngkungan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babkan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usaha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ngan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lebih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tinggi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E6793A">
      <w:pPr>
        <w:tabs>
          <w:tab w:val="left" w:pos="3940"/>
        </w:tabs>
        <w:spacing w:before="6" w:line="360" w:lineRule="auto"/>
        <w:ind w:left="2180" w:right="65" w:hanging="418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5C3090">
          <w:pgSz w:w="11900" w:h="16860"/>
          <w:pgMar w:top="1340" w:right="940" w:bottom="280" w:left="1680" w:header="720" w:footer="720" w:gutter="0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2.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Penyelesaian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tindakan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penanganan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tid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oleh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Petugas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nan</w:t>
      </w:r>
      <w:proofErr w:type="spellEnd"/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Kebijakan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poran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Bidang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im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eknis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DPMP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tapi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juga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memerlukan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ab/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kewenangan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Daera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Sekretaris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Daerah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keterlibatan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/SKPD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z w:val="24"/>
          <w:szCs w:val="24"/>
        </w:rPr>
        <w:t>iki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ses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non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perijinan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:rsidR="005C3090" w:rsidRDefault="00E6793A">
      <w:pPr>
        <w:spacing w:before="63" w:line="260" w:lineRule="exact"/>
        <w:ind w:left="562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lastRenderedPageBreak/>
        <w:t xml:space="preserve">c. </w:t>
      </w:r>
      <w:r>
        <w:rPr>
          <w:rFonts w:ascii="Bookman Old Style" w:eastAsia="Bookman Old Style" w:hAnsi="Bookman Old Style" w:cs="Bookman Old Style"/>
          <w:spacing w:val="3"/>
          <w:position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MEKAN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1"/>
          <w:position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E</w:t>
      </w:r>
      <w:proofErr w:type="gramEnd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 xml:space="preserve"> PEN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ADUAN</w:t>
      </w:r>
    </w:p>
    <w:p w:rsidR="005C3090" w:rsidRDefault="005C3090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5942"/>
        <w:gridCol w:w="2201"/>
      </w:tblGrid>
      <w:tr w:rsidR="005C3090">
        <w:trPr>
          <w:trHeight w:hRule="exact" w:val="111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9" w:line="200" w:lineRule="exact"/>
            </w:pPr>
          </w:p>
          <w:p w:rsidR="005C3090" w:rsidRDefault="00E6793A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NO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9" w:line="200" w:lineRule="exact"/>
            </w:pPr>
          </w:p>
          <w:p w:rsidR="005C3090" w:rsidRDefault="00E6793A">
            <w:pPr>
              <w:ind w:left="2431" w:right="2465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URA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090" w:rsidRDefault="005C3090">
            <w:pPr>
              <w:spacing w:before="6" w:line="120" w:lineRule="exact"/>
              <w:rPr>
                <w:sz w:val="12"/>
                <w:szCs w:val="12"/>
              </w:rPr>
            </w:pPr>
          </w:p>
          <w:p w:rsidR="005C3090" w:rsidRDefault="00E6793A">
            <w:pPr>
              <w:ind w:left="547" w:right="569" w:hanging="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w w:val="97"/>
                <w:sz w:val="24"/>
                <w:szCs w:val="24"/>
              </w:rPr>
              <w:t>J</w:t>
            </w:r>
            <w:r>
              <w:rPr>
                <w:rFonts w:ascii="Bookman Old Style" w:eastAsia="Bookman Old Style" w:hAnsi="Bookman Old Style" w:cs="Bookman Old Style"/>
                <w:spacing w:val="-1"/>
                <w:w w:val="97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98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98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w w:val="97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w w:val="97"/>
                <w:sz w:val="24"/>
                <w:szCs w:val="24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2"/>
                <w:w w:val="98"/>
                <w:sz w:val="24"/>
                <w:szCs w:val="24"/>
              </w:rPr>
              <w:t>W</w:t>
            </w:r>
            <w:r>
              <w:rPr>
                <w:rFonts w:ascii="Bookman Old Style" w:eastAsia="Bookman Old Style" w:hAnsi="Bookman Old Style" w:cs="Bookman Old Style"/>
                <w:spacing w:val="1"/>
                <w:w w:val="97"/>
                <w:sz w:val="24"/>
                <w:szCs w:val="24"/>
              </w:rPr>
              <w:t>AK</w:t>
            </w:r>
            <w:r>
              <w:rPr>
                <w:rFonts w:ascii="Bookman Old Style" w:eastAsia="Bookman Old Style" w:hAnsi="Bookman Old Style" w:cs="Bookman Old Style"/>
                <w:w w:val="98"/>
                <w:sz w:val="24"/>
                <w:szCs w:val="24"/>
              </w:rPr>
              <w:t xml:space="preserve">TU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RESPON</w:t>
            </w:r>
          </w:p>
        </w:tc>
      </w:tr>
      <w:tr w:rsidR="005C3090">
        <w:trPr>
          <w:trHeight w:hRule="exact" w:val="38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090" w:rsidRDefault="005C3090">
            <w:pPr>
              <w:spacing w:before="20" w:line="240" w:lineRule="exact"/>
              <w:rPr>
                <w:sz w:val="24"/>
                <w:szCs w:val="24"/>
              </w:rPr>
            </w:pPr>
          </w:p>
          <w:p w:rsidR="005C3090" w:rsidRDefault="00E6793A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1.</w:t>
            </w: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9" w:line="260" w:lineRule="exact"/>
              <w:rPr>
                <w:sz w:val="26"/>
                <w:szCs w:val="26"/>
              </w:rPr>
            </w:pPr>
          </w:p>
          <w:p w:rsidR="005C3090" w:rsidRDefault="00E6793A">
            <w:pPr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2.</w:t>
            </w:r>
          </w:p>
        </w:tc>
        <w:tc>
          <w:tcPr>
            <w:tcW w:w="5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090" w:rsidRDefault="005C3090">
            <w:pPr>
              <w:spacing w:before="8" w:line="100" w:lineRule="exact"/>
              <w:rPr>
                <w:sz w:val="11"/>
                <w:szCs w:val="11"/>
              </w:rPr>
            </w:pPr>
          </w:p>
          <w:p w:rsidR="005C3090" w:rsidRDefault="00E6793A">
            <w:pPr>
              <w:ind w:left="90" w:right="32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Langsung</w:t>
            </w:r>
            <w:proofErr w:type="spellEnd"/>
          </w:p>
          <w:p w:rsidR="005C3090" w:rsidRDefault="005C3090">
            <w:pPr>
              <w:spacing w:before="1" w:line="140" w:lineRule="exact"/>
              <w:rPr>
                <w:sz w:val="14"/>
                <w:szCs w:val="14"/>
              </w:rPr>
            </w:pPr>
          </w:p>
          <w:p w:rsidR="005C3090" w:rsidRDefault="00E6793A">
            <w:pPr>
              <w:ind w:left="90" w:right="-3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Melalui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telepon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/fax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datang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sung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kantor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yaitu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mengisi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buku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ngaduan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konsultasi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petugas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menangan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4" w:line="220" w:lineRule="exact"/>
              <w:rPr>
                <w:sz w:val="22"/>
                <w:szCs w:val="22"/>
              </w:rPr>
            </w:pPr>
          </w:p>
          <w:p w:rsidR="005C3090" w:rsidRDefault="00E6793A">
            <w:pPr>
              <w:ind w:left="90" w:right="252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idak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ngsung</w:t>
            </w:r>
            <w:proofErr w:type="spellEnd"/>
          </w:p>
          <w:p w:rsidR="005C3090" w:rsidRDefault="005C3090">
            <w:pPr>
              <w:spacing w:before="2" w:line="280" w:lineRule="exact"/>
              <w:rPr>
                <w:sz w:val="28"/>
                <w:szCs w:val="28"/>
              </w:rPr>
            </w:pPr>
          </w:p>
          <w:p w:rsidR="005C3090" w:rsidRDefault="00E6793A">
            <w:pPr>
              <w:spacing w:line="280" w:lineRule="exact"/>
              <w:ind w:left="90" w:right="-3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Menuliskan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melalui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email,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website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atau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Mengisi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uku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formulir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/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saran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memasukkannya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Kotak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yang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tersedia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3090" w:rsidRDefault="00E6793A">
            <w:pPr>
              <w:spacing w:line="260" w:lineRule="exact"/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Ringan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</w:p>
          <w:p w:rsidR="005C3090" w:rsidRDefault="00311C63">
            <w:pPr>
              <w:spacing w:line="260" w:lineRule="exact"/>
              <w:ind w:left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>1</w:t>
            </w:r>
            <w:r w:rsidR="00E6793A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="00E6793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Hari</w:t>
            </w:r>
            <w:proofErr w:type="spellEnd"/>
            <w:r w:rsidR="00E6793A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="00E6793A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Kerja</w:t>
            </w:r>
            <w:proofErr w:type="spellEnd"/>
          </w:p>
          <w:p w:rsidR="005C3090" w:rsidRDefault="005C3090">
            <w:pPr>
              <w:spacing w:before="5" w:line="280" w:lineRule="exact"/>
              <w:rPr>
                <w:sz w:val="28"/>
                <w:szCs w:val="28"/>
              </w:rPr>
            </w:pPr>
          </w:p>
          <w:p w:rsidR="005C3090" w:rsidRDefault="00E6793A">
            <w:pPr>
              <w:ind w:left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Sedang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</w:p>
          <w:p w:rsidR="005C3090" w:rsidRDefault="00E6793A">
            <w:pPr>
              <w:spacing w:line="260" w:lineRule="exact"/>
              <w:ind w:left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Kerja</w:t>
            </w:r>
            <w:proofErr w:type="spellEnd"/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4" w:line="220" w:lineRule="exact"/>
              <w:rPr>
                <w:sz w:val="22"/>
                <w:szCs w:val="22"/>
              </w:rPr>
            </w:pPr>
          </w:p>
          <w:p w:rsidR="005C3090" w:rsidRDefault="00E6793A">
            <w:pPr>
              <w:ind w:left="69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Berat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:</w:t>
            </w:r>
          </w:p>
          <w:p w:rsidR="005C3090" w:rsidRDefault="00E6793A">
            <w:pPr>
              <w:spacing w:line="280" w:lineRule="exact"/>
              <w:ind w:left="6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Hari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Kerja</w:t>
            </w:r>
            <w:proofErr w:type="spellEnd"/>
          </w:p>
        </w:tc>
      </w:tr>
    </w:tbl>
    <w:p w:rsidR="005C3090" w:rsidRDefault="005C3090">
      <w:pPr>
        <w:spacing w:before="3" w:line="160" w:lineRule="exact"/>
        <w:rPr>
          <w:sz w:val="16"/>
          <w:szCs w:val="16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spacing w:before="26" w:line="260" w:lineRule="exact"/>
        <w:ind w:left="38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d. D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AGRAM MEK</w:t>
      </w:r>
      <w:r>
        <w:rPr>
          <w:rFonts w:ascii="Bookman Old Style" w:eastAsia="Bookman Old Style" w:hAnsi="Bookman Old Style" w:cs="Bookman Old Style"/>
          <w:spacing w:val="-3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position w:val="-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SME PENGADU</w:t>
      </w:r>
      <w:r>
        <w:rPr>
          <w:rFonts w:ascii="Bookman Old Style" w:eastAsia="Bookman Old Style" w:hAnsi="Bookman Old Style" w:cs="Bookman Old Style"/>
          <w:spacing w:val="-2"/>
          <w:position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N</w:t>
      </w:r>
    </w:p>
    <w:p w:rsidR="005C3090" w:rsidRDefault="005C3090">
      <w:pPr>
        <w:spacing w:before="6" w:line="160" w:lineRule="exact"/>
        <w:rPr>
          <w:sz w:val="16"/>
          <w:szCs w:val="16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spacing w:before="26" w:line="260" w:lineRule="exact"/>
        <w:ind w:left="4175" w:right="3903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position w:val="-1"/>
          <w:sz w:val="24"/>
          <w:szCs w:val="24"/>
        </w:rPr>
        <w:t>Pemohon</w:t>
      </w:r>
      <w:proofErr w:type="spellEnd"/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before="19" w:line="260" w:lineRule="exact"/>
        <w:rPr>
          <w:sz w:val="26"/>
          <w:szCs w:val="26"/>
        </w:rPr>
      </w:pPr>
    </w:p>
    <w:p w:rsidR="005C3090" w:rsidRDefault="00530AAD">
      <w:pPr>
        <w:spacing w:before="24" w:line="380" w:lineRule="exact"/>
        <w:ind w:left="960"/>
        <w:rPr>
          <w:rFonts w:ascii="Bookman Old Style" w:eastAsia="Bookman Old Style" w:hAnsi="Bookman Old Style" w:cs="Bookman Old Style"/>
          <w:sz w:val="24"/>
          <w:szCs w:val="24"/>
        </w:rPr>
      </w:pPr>
      <w:r w:rsidRPr="00530AAD">
        <w:pict>
          <v:group id="_x0000_s1086" style="position:absolute;left:0;text-align:left;margin-left:236.2pt;margin-top:-93.65pt;width:192.45pt;height:246.65pt;z-index:-251660288;mso-position-horizontal-relative:page" coordorigin="4724,-1873" coordsize="3849,4933">
            <v:shape id="_x0000_s1095" style="position:absolute;left:5404;top:-1866;width:2057;height:823" coordorigin="5404,-1866" coordsize="2057,823" path="m5541,-1866r-65,17l5428,-1806r-23,61l5404,-1729r,549l5420,-1115r43,48l5525,-1044r16,1l7324,-1043r65,-16l7437,-1102r23,-62l7461,-1180r,-549l7445,-1793r-43,-49l7340,-1865r-16,-1l5541,-1866xe" filled="f">
              <v:path arrowok="t"/>
            </v:shape>
            <v:shape id="_x0000_s1094" style="position:absolute;left:4731;top:1949;width:3834;height:1103" coordorigin="4731,1949" coordsize="3834,1103" path="m4731,3052r3834,l8565,1949r-3834,l4731,3052xe" filled="f">
              <v:path arrowok="t"/>
            </v:shape>
            <v:shape id="_x0000_s1093" style="position:absolute;left:5194;top:1949;width:0;height:1103" coordorigin="5194,1949" coordsize="0,1103" path="m5194,1949r,1103e" filled="f">
              <v:path arrowok="t"/>
            </v:shape>
            <v:shape id="_x0000_s1092" style="position:absolute;left:8102;top:1949;width:0;height:1103" coordorigin="8102,1949" coordsize="0,1103" path="m8102,1949r,1103e" filled="f">
              <v:path arrowok="t"/>
            </v:shape>
            <v:shape id="_x0000_s1091" style="position:absolute;left:5719;top:-1043;width:120;height:2992" coordorigin="5719,-1043" coordsize="120,2992" path="m5769,1829r-50,l5779,1949r60,-120l5789,1829r,20l5769,1849r,-20xe" fillcolor="black" stroked="f">
              <v:path arrowok="t"/>
            </v:shape>
            <v:shape id="_x0000_s1090" style="position:absolute;left:5719;top:-1043;width:120;height:2992" coordorigin="5719,-1043" coordsize="120,2992" path="m5769,1849r20,l5789,-1043r-20,l5769,1849xe" fillcolor="black" stroked="f">
              <v:path arrowok="t"/>
            </v:shape>
            <v:shape id="_x0000_s1089" style="position:absolute;left:6878;top:-1043;width:120;height:2992" coordorigin="6878,-1043" coordsize="120,2992" path="m6928,1949r20,l6948,-943r50,20l6938,-1043r-10,100l6928,1949xe" fillcolor="black" stroked="f">
              <v:path arrowok="t"/>
            </v:shape>
            <v:shape id="_x0000_s1088" style="position:absolute;left:6878;top:-1043;width:120;height:2992" coordorigin="6878,-1043" coordsize="120,2992" path="m6928,-943r10,-100l6878,-923r50,l6928,-943xe" fillcolor="black" stroked="f">
              <v:path arrowok="t"/>
            </v:shape>
            <v:shape id="_x0000_s1087" style="position:absolute;left:6878;top:-1043;width:120;height:2992" coordorigin="6878,-1043" coordsize="120,2992" path="m6998,-923r-50,-20l6948,-923r50,xe" fillcolor="black" stroked="f">
              <v:path arrowok="t"/>
            </v:shape>
            <w10:wrap anchorx="page"/>
          </v:group>
        </w:pict>
      </w:r>
      <w:r w:rsidRPr="00530AAD">
        <w:pict>
          <v:group id="_x0000_s1084" style="position:absolute;left:0;text-align:left;margin-left:118.45pt;margin-top:-8.2pt;width:163.65pt;height:58.9pt;z-index:-251659264;mso-position-horizontal-relative:page" coordorigin="2369,-164" coordsize="3273,1178">
            <v:shape id="_x0000_s1085" style="position:absolute;left:2369;top:-164;width:3273;height:1178" coordorigin="2369,-164" coordsize="3273,1178" path="m5642,897r-59,-34l5527,844r-72,-18l5398,814r-55,-6l5265,801r-82,-6l5127,791r-59,-4l5009,784r-61,-2l4886,779r-63,-1l4789,778r-65,2l4661,783r-61,3l4541,789r-56,4l4430,797r-79,6l4274,810r-57,9l4160,831r-71,19l4027,877r-22,20l3998,904r-51,26l3889,949r-74,18l3761,977r-76,7l3605,990r-55,4l3493,998r-58,4l3375,1005r-61,3l3251,1011r-64,3l3154,1013r-64,-3l3027,1007r-60,-4l2908,1000r-57,-4l2795,992r-80,-6l2638,979r-57,-7l2524,961r-69,-19l2393,916r-24,-19l2369,-47r6,7l2384,-33r55,27l2502,12r54,12l2613,33r76,8l2768,48r55,4l2879,56r58,4l2997,64r61,3l3122,70r65,3l3219,71r64,-3l3345,65r60,-3l3464,58r58,-4l3578,50r54,-4l3711,38r80,-10l3845,17r68,-18l3965,-20r46,-33l4018,-60r54,-27l4136,-107r54,-12l4249,-131r76,-7l4403,-144r54,-4l4513,-152r58,-3l4630,-158r62,-2l4756,-162r67,-2l4855,-163r62,2l4978,-159r61,3l5098,-153r57,3l5211,-146r54,4l5343,-136r79,11l5476,-113r67,19l5595,-74r47,27l5642,897xe" filled="f">
              <v:path arrowok="t"/>
            </v:shape>
            <w10:wrap anchorx="page"/>
          </v:group>
        </w:pict>
      </w:r>
      <w:r w:rsidRPr="00530AAD">
        <w:pict>
          <v:group id="_x0000_s1082" style="position:absolute;left:0;text-align:left;margin-left:354.3pt;margin-top:-13.8pt;width:163.65pt;height:58.9pt;z-index:-251658240;mso-position-horizontal-relative:page" coordorigin="7086,-276" coordsize="3273,1178">
            <v:shape id="_x0000_s1083" style="position:absolute;left:7086;top:-276;width:3273;height:1178" coordorigin="7086,-276" coordsize="3273,1178" path="m10359,785r-59,-34l10244,732r-72,-18l10115,702r-55,-6l9982,689r-82,-6l9844,679r-59,-4l9726,672r-61,-2l9603,667r-63,-1l9506,666r-65,2l9378,671r-61,3l9258,677r-56,4l9147,685r-79,6l8991,698r-57,9l8877,719r-71,19l8744,765r-21,20l8715,792r-51,26l8606,837r-74,18l8478,865r-76,7l8322,878r-55,4l8210,886r-58,4l8092,893r-61,3l7968,899r-64,3l7871,901r-64,-3l7744,895r-60,-4l7625,888r-57,-4l7512,880r-80,-6l7355,867r-57,-7l7241,849r-69,-19l7110,804r-24,-19l7086,-159r6,7l7101,-145r55,27l7219,-100r54,12l7330,-79r76,8l7485,-64r55,4l7596,-56r58,4l7714,-48r61,3l7839,-42r65,3l7936,-41r64,-3l8062,-47r60,-3l8181,-54r58,-4l8295,-62r54,-4l8428,-74r80,-10l8562,-95r68,-18l8682,-132r46,-33l8735,-172r54,-27l8854,-219r53,-12l8966,-243r76,-7l9120,-256r54,-4l9230,-264r58,-3l9347,-270r62,-2l9473,-274r67,-2l9572,-275r62,2l9695,-271r61,3l9815,-265r57,3l9928,-258r54,4l10060,-248r79,11l10193,-225r67,19l10312,-186r47,27l10359,785xe" filled="f">
              <v:path arrowok="t"/>
            </v:shape>
            <w10:wrap anchorx="page"/>
          </v:group>
        </w:pict>
      </w:r>
      <w:proofErr w:type="spellStart"/>
      <w:r w:rsidR="00E6793A">
        <w:rPr>
          <w:rFonts w:ascii="Bookman Old Style" w:eastAsia="Bookman Old Style" w:hAnsi="Bookman Old Style" w:cs="Bookman Old Style"/>
          <w:position w:val="-3"/>
          <w:sz w:val="24"/>
          <w:szCs w:val="24"/>
        </w:rPr>
        <w:t>Komplain</w:t>
      </w:r>
      <w:proofErr w:type="spellEnd"/>
      <w:r w:rsidR="00E6793A">
        <w:rPr>
          <w:rFonts w:ascii="Bookman Old Style" w:eastAsia="Bookman Old Style" w:hAnsi="Bookman Old Style" w:cs="Bookman Old Style"/>
          <w:position w:val="-3"/>
          <w:sz w:val="24"/>
          <w:szCs w:val="24"/>
        </w:rPr>
        <w:t xml:space="preserve"> / </w:t>
      </w:r>
      <w:proofErr w:type="spellStart"/>
      <w:r w:rsidR="00E6793A">
        <w:rPr>
          <w:rFonts w:ascii="Bookman Old Style" w:eastAsia="Bookman Old Style" w:hAnsi="Bookman Old Style" w:cs="Bookman Old Style"/>
          <w:position w:val="-3"/>
          <w:sz w:val="24"/>
          <w:szCs w:val="24"/>
        </w:rPr>
        <w:t>Pengaduan</w:t>
      </w:r>
      <w:proofErr w:type="spellEnd"/>
      <w:r w:rsidR="00E6793A">
        <w:rPr>
          <w:rFonts w:ascii="Bookman Old Style" w:eastAsia="Bookman Old Style" w:hAnsi="Bookman Old Style" w:cs="Bookman Old Style"/>
          <w:position w:val="-3"/>
          <w:sz w:val="24"/>
          <w:szCs w:val="24"/>
        </w:rPr>
        <w:t xml:space="preserve">                                     </w:t>
      </w:r>
      <w:r w:rsidR="00E6793A">
        <w:rPr>
          <w:rFonts w:ascii="Bookman Old Style" w:eastAsia="Bookman Old Style" w:hAnsi="Bookman Old Style" w:cs="Bookman Old Style"/>
          <w:spacing w:val="12"/>
          <w:position w:val="-3"/>
          <w:sz w:val="24"/>
          <w:szCs w:val="24"/>
        </w:rPr>
        <w:t xml:space="preserve"> </w:t>
      </w:r>
      <w:proofErr w:type="spellStart"/>
      <w:r w:rsidR="00E6793A">
        <w:rPr>
          <w:rFonts w:ascii="Bookman Old Style" w:eastAsia="Bookman Old Style" w:hAnsi="Bookman Old Style" w:cs="Bookman Old Style"/>
          <w:position w:val="8"/>
          <w:sz w:val="24"/>
          <w:szCs w:val="24"/>
        </w:rPr>
        <w:t>Respon</w:t>
      </w:r>
      <w:proofErr w:type="spellEnd"/>
    </w:p>
    <w:p w:rsidR="005C3090" w:rsidRDefault="005C3090">
      <w:pPr>
        <w:spacing w:before="6" w:line="180" w:lineRule="exact"/>
        <w:rPr>
          <w:sz w:val="19"/>
          <w:szCs w:val="19"/>
        </w:rPr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5C3090">
      <w:pPr>
        <w:spacing w:line="200" w:lineRule="exact"/>
      </w:pPr>
    </w:p>
    <w:p w:rsidR="005C3090" w:rsidRDefault="00E6793A">
      <w:pPr>
        <w:spacing w:before="26"/>
        <w:ind w:left="3728" w:right="3022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nformasi</w:t>
      </w:r>
      <w:proofErr w:type="spellEnd"/>
    </w:p>
    <w:p w:rsidR="005C3090" w:rsidRDefault="00E6793A">
      <w:pPr>
        <w:spacing w:before="1"/>
        <w:ind w:left="4686" w:right="3981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Dan</w:t>
      </w:r>
    </w:p>
    <w:p w:rsidR="005C3090" w:rsidRDefault="00E6793A">
      <w:pPr>
        <w:spacing w:before="14"/>
        <w:ind w:left="4279" w:right="3574"/>
        <w:jc w:val="center"/>
        <w:rPr>
          <w:rFonts w:ascii="Bookman Old Style" w:eastAsia="Bookman Old Style" w:hAnsi="Bookman Old Style" w:cs="Bookman Old Style"/>
          <w:sz w:val="24"/>
          <w:szCs w:val="24"/>
        </w:rPr>
        <w:sectPr w:rsidR="005C3090">
          <w:pgSz w:w="11900" w:h="16860"/>
          <w:pgMar w:top="1580" w:right="980" w:bottom="280" w:left="1680" w:header="720" w:footer="720" w:gutter="0"/>
          <w:cols w:space="720"/>
        </w:sect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Pengaduan</w:t>
      </w:r>
      <w:proofErr w:type="spellEnd"/>
    </w:p>
    <w:p w:rsidR="005C3090" w:rsidRDefault="005C3090">
      <w:pPr>
        <w:spacing w:before="7" w:line="120" w:lineRule="exact"/>
        <w:rPr>
          <w:sz w:val="12"/>
          <w:szCs w:val="12"/>
        </w:rPr>
      </w:pPr>
    </w:p>
    <w:p w:rsidR="005C3090" w:rsidRDefault="005C3090">
      <w:pPr>
        <w:spacing w:line="200" w:lineRule="exact"/>
      </w:pPr>
    </w:p>
    <w:p w:rsidR="005C3090" w:rsidRDefault="00530AAD">
      <w:pPr>
        <w:spacing w:before="26"/>
        <w:ind w:left="120"/>
        <w:rPr>
          <w:rFonts w:ascii="Bookman Old Style" w:eastAsia="Bookman Old Style" w:hAnsi="Bookman Old Style" w:cs="Bookman Old Style"/>
          <w:sz w:val="24"/>
          <w:szCs w:val="24"/>
        </w:rPr>
      </w:pPr>
      <w:r w:rsidRPr="00530AAD">
        <w:pict>
          <v:group id="_x0000_s1028" style="position:absolute;left:0;text-align:left;margin-left:92.6pt;margin-top:71.7pt;width:662.3pt;height:344pt;z-index:-251657216;mso-position-horizontal-relative:page" coordorigin="1852,1434" coordsize="13246,6880">
            <v:shape id="_x0000_s1081" style="position:absolute;left:1859;top:1441;width:3566;height:988" coordorigin="1859,1441" coordsize="3566,988" path="m2024,1441r-66,14l1904,1492r-34,55l1859,1606r,659l1873,2331r37,53l1965,2419r59,10l5260,2429r66,-13l5379,2378r35,-55l5425,2265r,-659l5411,1540r-37,-53l5319,1452r-59,-11l2024,1441xe" filled="f">
              <v:path arrowok="t"/>
            </v:shape>
            <v:shape id="_x0000_s1080" style="position:absolute;left:6266;top:1628;width:3566;height:486" coordorigin="6266,1628" coordsize="3566,486" path="m6347,1628r-59,26l6266,1709r,324l6292,2093r55,21l9751,2114r59,-26l9832,2033r,-324l9806,1650r-55,-22l6347,1628xe" filled="f">
              <v:path arrowok="t"/>
            </v:shape>
            <v:shape id="_x0000_s1079" style="position:absolute;left:5425;top:1825;width:841;height:120" coordorigin="5425,1825" coordsize="841,120" path="m6166,1895r-20,l6146,1945r120,-60l6166,1895xe" fillcolor="black" stroked="f">
              <v:path arrowok="t"/>
            </v:shape>
            <v:shape id="_x0000_s1078" style="position:absolute;left:5425;top:1825;width:841;height:120" coordorigin="5425,1825" coordsize="841,120" path="m6166,1875r-20,-50l6146,1875r20,xe" fillcolor="black" stroked="f">
              <v:path arrowok="t"/>
            </v:shape>
            <v:shape id="_x0000_s1077" style="position:absolute;left:5425;top:1825;width:841;height:120" coordorigin="5425,1825" coordsize="841,120" path="m5425,1875r,20l6166,1895r100,-10l6146,1825r20,50l5425,1875xe" fillcolor="black" stroked="f">
              <v:path arrowok="t"/>
            </v:shape>
            <v:shape id="_x0000_s1076" style="position:absolute;left:6287;top:2602;width:3566;height:486" coordorigin="6287,2602" coordsize="3566,486" path="m6368,2602r-59,26l6287,2683r,324l6313,3067r55,21l9772,3088r59,-26l9853,3007r,-324l9827,2624r-55,-22l6368,2602xe" filled="f">
              <v:path arrowok="t"/>
            </v:shape>
            <v:shape id="_x0000_s1075" style="position:absolute;left:7978;top:2114;width:120;height:488" coordorigin="7978,2114" coordsize="120,488" path="m8028,2482r-50,l8038,2602r60,-120l8048,2482r,20l8028,2502r,-20xe" fillcolor="black" stroked="f">
              <v:path arrowok="t"/>
            </v:shape>
            <v:shape id="_x0000_s1074" style="position:absolute;left:7978;top:2114;width:120;height:488" coordorigin="7978,2114" coordsize="120,488" path="m8028,2502r20,l8048,2114r-20,l8028,2502xe" fillcolor="black" stroked="f">
              <v:path arrowok="t"/>
            </v:shape>
            <v:shape id="_x0000_s1073" style="position:absolute;left:2026;top:4285;width:3399;height:770" coordorigin="2026,4285" coordsize="3399,770" path="m2706,4285r2719,l5425,5055r-3399,l2026,4440r680,-155xe" filled="f">
              <v:path arrowok="t"/>
            </v:shape>
            <v:shape id="_x0000_s1072" style="position:absolute;left:5441;top:3078;width:2623;height:1597" coordorigin="5441,3078" coordsize="2623,1597" path="m5561,4605r,-50l5441,4615r120,60l5561,4625r-20,l5541,4605r20,xe" fillcolor="black" stroked="f">
              <v:path arrowok="t"/>
            </v:shape>
            <v:shape id="_x0000_s1071" style="position:absolute;left:5441;top:3078;width:2623;height:1597" coordorigin="5441,3078" coordsize="2623,1597" path="m8044,3088r,1527l5561,4605r-20,l5541,4625r2523,l8054,4605,8044,3088xe" fillcolor="black" stroked="f">
              <v:path arrowok="t"/>
            </v:shape>
            <v:shape id="_x0000_s1070" style="position:absolute;left:5441;top:3078;width:2623;height:1597" coordorigin="5441,3078" coordsize="2623,1597" path="m8054,3098r-10,-10l8054,4605r10,20l8064,3078r-10,20l8054,3098xe" fillcolor="black" stroked="f">
              <v:path arrowok="t"/>
            </v:shape>
            <v:shape id="_x0000_s1069" style="position:absolute;left:5441;top:3078;width:2623;height:1597" coordorigin="5441,3078" coordsize="2623,1597" path="m8054,3098r10,-20l8054,3078r,20xe" fillcolor="black" stroked="f">
              <v:path arrowok="t"/>
            </v:shape>
            <v:shape id="_x0000_s1068" style="position:absolute;left:5441;top:3078;width:2623;height:1597" coordorigin="5441,3078" coordsize="2623,1597" path="m8044,4605r-2483,l8044,4615r,-10xe" fillcolor="black" stroked="f">
              <v:path arrowok="t"/>
            </v:shape>
            <v:shape id="_x0000_s1067" style="position:absolute;left:10840;top:2602;width:3566;height:486" coordorigin="10840,2602" coordsize="3566,486" path="m10921,2602r-59,26l10840,2683r,324l10866,3067r55,21l14325,3088r59,-26l14406,3007r,-324l14380,2624r-55,-22l10921,2602xe" filled="f">
              <v:path arrowok="t"/>
            </v:shape>
            <v:shape id="_x0000_s1066" style="position:absolute;left:9853;top:2796;width:987;height:120" coordorigin="9853,2796" coordsize="987,120" path="m10740,2866r-20,l10720,2916r120,-60l10740,2866xe" fillcolor="black" stroked="f">
              <v:path arrowok="t"/>
            </v:shape>
            <v:shape id="_x0000_s1065" style="position:absolute;left:9853;top:2796;width:987;height:120" coordorigin="9853,2796" coordsize="987,120" path="m10740,2846r-20,-50l10720,2846r20,xe" fillcolor="black" stroked="f">
              <v:path arrowok="t"/>
            </v:shape>
            <v:shape id="_x0000_s1064" style="position:absolute;left:9853;top:2796;width:987;height:120" coordorigin="9853,2796" coordsize="987,120" path="m9853,2846r,20l10740,2866r100,-10l10720,2796r20,50l9853,2846xe" fillcolor="black" stroked="f">
              <v:path arrowok="t"/>
            </v:shape>
            <v:shape id="_x0000_s1063" style="position:absolute;left:10840;top:3697;width:3566;height:486" coordorigin="10840,3697" coordsize="3566,486" path="m10921,3697r-59,26l10840,3778r,324l10866,4162r55,21l14325,4183r59,-26l14406,4102r,-324l14380,3719r-55,-22l10921,3697xe" filled="f">
              <v:path arrowok="t"/>
            </v:shape>
            <v:shape id="_x0000_s1062" style="position:absolute;left:12515;top:3088;width:120;height:609" coordorigin="12515,3088" coordsize="120,609" path="m12565,3577r-50,l12575,3697r60,-120l12585,3577r,20l12565,3597r,-20xe" fillcolor="black" stroked="f">
              <v:path arrowok="t"/>
            </v:shape>
            <v:shape id="_x0000_s1061" style="position:absolute;left:12515;top:3088;width:120;height:609" coordorigin="12515,3088" coordsize="120,609" path="m12565,3597r20,l12585,3088r-20,l12565,3597xe" fillcolor="black" stroked="f">
              <v:path arrowok="t"/>
            </v:shape>
            <v:shape id="_x0000_s1060" style="position:absolute;left:10889;top:4799;width:3566;height:702" coordorigin="10889,4799" coordsize="3566,702" path="m11006,4799r-64,19l10900,4867r-11,49l10889,5384r19,64l10956,5490r50,11l14338,5501r64,-18l14444,5434r11,-50l14455,4916r-19,-63l14388,4810r-50,-11l11006,4799xe" filled="f">
              <v:path arrowok="t"/>
            </v:shape>
            <v:shape id="_x0000_s1059" style="position:absolute;left:12532;top:4183;width:120;height:616" coordorigin="12532,4183" coordsize="120,616" path="m12582,4679r-50,l12592,4799r60,-120l12602,4679r,20l12582,4699r,-20xe" fillcolor="black" stroked="f">
              <v:path arrowok="t"/>
            </v:shape>
            <v:shape id="_x0000_s1058" style="position:absolute;left:12532;top:4183;width:120;height:616" coordorigin="12532,4183" coordsize="120,616" path="m12582,4699r20,l12602,4183r-20,l12582,4699xe" fillcolor="black" stroked="f">
              <v:path arrowok="t"/>
            </v:shape>
            <v:shape id="_x0000_s1057" style="position:absolute;left:10972;top:5904;width:3566;height:486" coordorigin="10972,5904" coordsize="3566,486" path="m11053,5904r-59,26l10972,5985r,324l10998,6369r55,21l14457,6390r59,-26l14538,6309r,-324l14512,5926r-55,-22l11053,5904xe" filled="f">
              <v:path arrowok="t"/>
            </v:shape>
            <v:shape id="_x0000_s1056" style="position:absolute;left:12566;top:5501;width:120;height:403" coordorigin="12566,5501" coordsize="120,403" path="m12616,5784r-50,l12626,5904r60,-120l12636,5784r,20l12616,5804r,-20xe" fillcolor="black" stroked="f">
              <v:path arrowok="t"/>
            </v:shape>
            <v:shape id="_x0000_s1055" style="position:absolute;left:12566;top:5501;width:120;height:403" coordorigin="12566,5501" coordsize="120,403" path="m12616,5804r20,l12636,5501r-20,l12616,5804xe" fillcolor="black" stroked="f">
              <v:path arrowok="t"/>
            </v:shape>
            <v:shape id="_x0000_s1054" style="position:absolute;left:2042;top:5398;width:3399;height:770" coordorigin="2042,5398" coordsize="3399,770" path="m2722,5398r2719,l5441,6168r-3399,l2042,5553r680,-155xe" filled="f">
              <v:path arrowok="t"/>
            </v:shape>
            <v:shape id="_x0000_s1053" style="position:absolute;left:5441;top:5156;width:5448;height:673" coordorigin="5441,5156" coordsize="5448,673" path="m5561,5759r,-50l5441,5769r120,60l5561,5779r-20,l5541,5759r20,xe" fillcolor="black" stroked="f">
              <v:path arrowok="t"/>
            </v:shape>
            <v:shape id="_x0000_s1052" style="position:absolute;left:5441;top:5156;width:5448;height:673" coordorigin="5441,5156" coordsize="5448,673" path="m8155,5156r,613l5561,5759r-20,l5541,5779r2634,l8165,5759r-10,-603xe" fillcolor="black" stroked="f">
              <v:path arrowok="t"/>
            </v:shape>
            <v:shape id="_x0000_s1051" style="position:absolute;left:5441;top:5156;width:5448;height:673" coordorigin="5441,5156" coordsize="5448,673" path="m8165,5176r10,603l8175,5166r-20,-10l8165,5759r10,20l8165,5176xe" fillcolor="black" stroked="f">
              <v:path arrowok="t"/>
            </v:shape>
            <v:shape id="_x0000_s1050" style="position:absolute;left:5441;top:5156;width:5448;height:673" coordorigin="5441,5156" coordsize="5448,673" path="m8175,5166r,10l10889,5176r,-20l8155,5156r20,10xe" fillcolor="black" stroked="f">
              <v:path arrowok="t"/>
            </v:shape>
            <v:shape id="_x0000_s1049" style="position:absolute;left:5441;top:5156;width:5448;height:673" coordorigin="5441,5156" coordsize="5448,673" path="m8155,5759r-2594,l8155,5769r,-10xe" fillcolor="black" stroked="f">
              <v:path arrowok="t"/>
            </v:shape>
            <v:shape id="_x0000_s1048" style="position:absolute;left:2042;top:6587;width:3399;height:770" coordorigin="2042,6587" coordsize="3399,770" path="m2722,6587r2719,l5441,7357r-3399,l2042,6742r680,-155xe" filled="f">
              <v:path arrowok="t"/>
            </v:shape>
            <v:shape id="_x0000_s1047" style="position:absolute;left:11948;top:6587;width:1322;height:652" coordorigin="11948,6587" coordsize="1322,652" path="m12609,6587r-661,326l12609,7239r661,-326l12609,6587xe" filled="f">
              <v:path arrowok="t"/>
            </v:shape>
            <v:shape id="_x0000_s1046" style="position:absolute;left:10944;top:7820;width:3566;height:486" coordorigin="10944,7820" coordsize="3566,486" path="m11025,7820r-59,26l10944,7901r,324l10970,8285r55,21l14429,8306r59,-26l14510,8225r,-324l14484,7842r-55,-22l11025,7820xe" filled="f">
              <v:path arrowok="t"/>
            </v:shape>
            <v:shape id="_x0000_s1045" style="position:absolute;left:12541;top:7224;width:120;height:609" coordorigin="12541,7224" coordsize="120,609" path="m12591,7713r-50,l12601,7833r60,-120l12611,7713r,20l12591,7733r,-20xe" fillcolor="black" stroked="f">
              <v:path arrowok="t"/>
            </v:shape>
            <v:shape id="_x0000_s1044" style="position:absolute;left:12541;top:7224;width:120;height:609" coordorigin="12541,7224" coordsize="120,609" path="m12591,7733r20,l12611,7224r-20,l12591,7733xe" fillcolor="black" stroked="f">
              <v:path arrowok="t"/>
            </v:shape>
            <v:shape id="_x0000_s1043" style="position:absolute;left:5441;top:6158;width:5531;height:709" coordorigin="5441,6158" coordsize="5531,709" path="m5561,6797r,-50l5441,6807r120,60l5561,6817r-20,l5541,6797r20,xe" fillcolor="black" stroked="f">
              <v:path arrowok="t"/>
            </v:shape>
            <v:shape id="_x0000_s1042" style="position:absolute;left:5441;top:6158;width:5531;height:709" coordorigin="5441,6158" coordsize="5531,709" path="m8197,6158r,649l5561,6797r-20,l5541,6817r2676,l8207,6797r-10,-639xe" fillcolor="black" stroked="f">
              <v:path arrowok="t"/>
            </v:shape>
            <v:shape id="_x0000_s1041" style="position:absolute;left:5441;top:6158;width:5531;height:709" coordorigin="5441,6158" coordsize="5531,709" path="m8207,6178r10,639l8217,6168r-20,-10l8207,6797r10,20l8207,6178xe" fillcolor="black" stroked="f">
              <v:path arrowok="t"/>
            </v:shape>
            <v:shape id="_x0000_s1040" style="position:absolute;left:5441;top:6158;width:5531;height:709" coordorigin="5441,6158" coordsize="5531,709" path="m8217,6168r,10l10972,6178r,-20l8197,6158r20,10xe" fillcolor="black" stroked="f">
              <v:path arrowok="t"/>
            </v:shape>
            <v:shape id="_x0000_s1039" style="position:absolute;left:5441;top:6158;width:5531;height:709" coordorigin="5441,6158" coordsize="5531,709" path="m8197,6797r-2636,l8197,6807r,-10xe" fillcolor="black" stroked="f">
              <v:path arrowok="t"/>
            </v:shape>
            <v:shape id="_x0000_s1038" style="position:absolute;left:5441;top:6865;width:6507;height:237" coordorigin="5441,6865" coordsize="6507,237" path="m8704,6935r3124,l8704,6925r-10,10l8704,7102r,-167xe" fillcolor="black" stroked="f">
              <v:path arrowok="t"/>
            </v:shape>
            <v:shape id="_x0000_s1037" style="position:absolute;left:5441;top:6865;width:6507;height:237" coordorigin="5441,6865" coordsize="6507,237" path="m8694,7082r-10,-167l8684,7092r10,-10xe" fillcolor="black" stroked="f">
              <v:path arrowok="t"/>
            </v:shape>
            <v:shape id="_x0000_s1036" style="position:absolute;left:5441;top:6865;width:6507;height:237" coordorigin="5441,6865" coordsize="6507,237" path="m11848,6915r100,10l11828,6865r,50l11848,6935r100,-10l11848,6915xe" fillcolor="black" stroked="f">
              <v:path arrowok="t"/>
            </v:shape>
            <v:shape id="_x0000_s1035" style="position:absolute;left:5441;top:6865;width:6507;height:237" coordorigin="5441,6865" coordsize="6507,237" path="m8684,7082r-3243,l5441,7102r3263,l8694,6935r10,-10l11828,6935r,50l11948,6925r-100,10l11828,6915r-3144,l8694,7082r-10,10l8684,7082xe" fillcolor="black" stroked="f">
              <v:path arrowok="t"/>
            </v:shape>
            <v:shape id="_x0000_s1034" style="position:absolute;left:13270;top:2856;width:1817;height:4069" coordorigin="13270,2856" coordsize="1817,4069" path="m13270,6925r,-12l15087,6913r,-4057e" filled="f" strokeweight="1pt">
              <v:path arrowok="t"/>
            </v:shape>
            <v:shape id="_x0000_s1033" style="position:absolute;left:14406;top:2846;width:681;height:70" coordorigin="14406,2846" coordsize="681,70" path="m14526,2866r561,l15087,2846r-581,l14506,2866r20,xe" fillcolor="black" stroked="f">
              <v:path arrowok="t"/>
            </v:shape>
            <v:shape id="_x0000_s1032" style="position:absolute;left:14406;top:2846;width:681;height:70" coordorigin="14406,2846" coordsize="681,70" path="m14526,2846r,-50l14406,2856r120,60l14526,2866r-20,l14506,2846r20,xe" fillcolor="black" stroked="f">
              <v:path arrowok="t"/>
            </v:shape>
            <v:shape id="_x0000_s1031" style="position:absolute;left:13267;top:6456;width:895;height:435" coordorigin="13267,6456" coordsize="895,435" path="m13267,6891r895,l14162,6456r-895,l13267,6891xe" stroked="f">
              <v:path arrowok="t"/>
            </v:shape>
            <v:shape id="_x0000_s1030" style="position:absolute;left:3707;top:6168;width:120;height:419" coordorigin="3707,6168" coordsize="120,419" path="m3757,6467r-50,l3767,6587r60,-120l3777,6467r,20l3757,6487r,-20xe" fillcolor="black" stroked="f">
              <v:path arrowok="t"/>
            </v:shape>
            <v:shape id="_x0000_s1029" style="position:absolute;left:3707;top:6168;width:120;height:419" coordorigin="3707,6168" coordsize="120,419" path="m3757,6487r20,l3777,6168r-20,l3757,6487xe" fillcolor="black" stroked="f">
              <v:path arrowok="t"/>
            </v:shape>
            <w10:wrap anchorx="page"/>
          </v:group>
        </w:pict>
      </w:r>
      <w:r w:rsidRPr="00530AAD">
        <w:pict>
          <v:group id="_x0000_s1026" style="position:absolute;left:0;text-align:left;margin-left:105.5pt;margin-top:127.3pt;width:156.55pt;height:76.15pt;z-index:-251656192;mso-position-horizontal-relative:page" coordorigin="2110,2546" coordsize="3131,1523">
            <v:shape id="_x0000_s1027" style="position:absolute;left:2110;top:2546;width:3131;height:1523" coordorigin="2110,2546" coordsize="3131,1523" path="m2110,4069r3131,l5241,2546r-3131,l2110,4069xe" filled="f">
              <v:path arrowok="t"/>
            </v:shape>
            <w10:wrap anchorx="page"/>
          </v:group>
        </w:pict>
      </w:r>
      <w:proofErr w:type="gramStart"/>
      <w:r w:rsidR="00E6793A">
        <w:rPr>
          <w:rFonts w:ascii="Bookman Old Style" w:eastAsia="Bookman Old Style" w:hAnsi="Bookman Old Style" w:cs="Bookman Old Style"/>
          <w:sz w:val="24"/>
          <w:szCs w:val="24"/>
        </w:rPr>
        <w:t>e</w:t>
      </w:r>
      <w:proofErr w:type="gramEnd"/>
      <w:r w:rsidR="00E6793A">
        <w:rPr>
          <w:rFonts w:ascii="Bookman Old Style" w:eastAsia="Bookman Old Style" w:hAnsi="Bookman Old Style" w:cs="Bookman Old Style"/>
          <w:sz w:val="24"/>
          <w:szCs w:val="24"/>
        </w:rPr>
        <w:t>.</w:t>
      </w:r>
      <w:r w:rsidR="00E6793A"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>ALUR MEKAN</w:t>
      </w:r>
      <w:r w:rsidR="00E6793A"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 w:rsidR="00E6793A">
        <w:rPr>
          <w:rFonts w:ascii="Bookman Old Style" w:eastAsia="Bookman Old Style" w:hAnsi="Bookman Old Style" w:cs="Bookman Old Style"/>
          <w:spacing w:val="-2"/>
          <w:sz w:val="24"/>
          <w:szCs w:val="24"/>
        </w:rPr>
        <w:t>S</w:t>
      </w:r>
      <w:r w:rsidR="00E6793A">
        <w:rPr>
          <w:rFonts w:ascii="Bookman Old Style" w:eastAsia="Bookman Old Style" w:hAnsi="Bookman Old Style" w:cs="Bookman Old Style"/>
          <w:sz w:val="24"/>
          <w:szCs w:val="24"/>
        </w:rPr>
        <w:t>ME PENGADUAN</w:t>
      </w:r>
    </w:p>
    <w:p w:rsidR="005C3090" w:rsidRDefault="005C3090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55"/>
        <w:gridCol w:w="3999"/>
        <w:gridCol w:w="5319"/>
      </w:tblGrid>
      <w:tr w:rsidR="005C3090">
        <w:trPr>
          <w:trHeight w:hRule="exact" w:val="660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090" w:rsidRDefault="00E6793A">
            <w:pPr>
              <w:ind w:left="1625" w:right="163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OHON</w:t>
            </w:r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090" w:rsidRDefault="00E6793A">
            <w:pPr>
              <w:spacing w:line="280" w:lineRule="exact"/>
              <w:ind w:left="417" w:right="4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PELAYANAN INFOR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ASI</w:t>
            </w:r>
          </w:p>
          <w:p w:rsidR="005C3090" w:rsidRDefault="00E6793A">
            <w:pPr>
              <w:spacing w:before="42"/>
              <w:ind w:left="854" w:right="85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 PENGADUAN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090" w:rsidRDefault="00E6793A">
            <w:pPr>
              <w:spacing w:line="280" w:lineRule="exact"/>
              <w:ind w:left="494" w:right="49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BIDANG PENGADUAN KE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IJAKAN</w:t>
            </w:r>
          </w:p>
          <w:p w:rsidR="005C3090" w:rsidRDefault="00E6793A">
            <w:pPr>
              <w:spacing w:before="42"/>
              <w:ind w:left="936" w:right="85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DAN PELAPORAN LAYANAN</w:t>
            </w:r>
          </w:p>
        </w:tc>
      </w:tr>
      <w:tr w:rsidR="005C3090">
        <w:trPr>
          <w:trHeight w:hRule="exact" w:val="7461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090" w:rsidRDefault="005C3090">
            <w:pPr>
              <w:spacing w:before="8" w:line="120" w:lineRule="exact"/>
              <w:rPr>
                <w:sz w:val="13"/>
                <w:szCs w:val="13"/>
              </w:rPr>
            </w:pPr>
          </w:p>
          <w:p w:rsidR="005C3090" w:rsidRDefault="005C3090">
            <w:pPr>
              <w:spacing w:line="200" w:lineRule="exact"/>
            </w:pPr>
          </w:p>
          <w:p w:rsidR="005C3090" w:rsidRDefault="00E6793A">
            <w:pPr>
              <w:ind w:left="786" w:right="1027" w:hanging="1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Kel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h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eng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engan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6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3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w w:val="9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w w:val="99"/>
              </w:rPr>
              <w:t>Leng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p</w:t>
            </w:r>
            <w:proofErr w:type="spellEnd"/>
          </w:p>
          <w:p w:rsidR="005C3090" w:rsidRDefault="005C3090">
            <w:pPr>
              <w:spacing w:before="8" w:line="140" w:lineRule="exact"/>
              <w:rPr>
                <w:sz w:val="15"/>
                <w:szCs w:val="15"/>
              </w:rPr>
            </w:pPr>
          </w:p>
          <w:p w:rsidR="005C3090" w:rsidRDefault="005C3090">
            <w:pPr>
              <w:spacing w:line="200" w:lineRule="exact"/>
            </w:pPr>
          </w:p>
          <w:p w:rsidR="005C3090" w:rsidRDefault="00E6793A">
            <w:pPr>
              <w:ind w:left="118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1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Langs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ng</w:t>
            </w:r>
            <w:proofErr w:type="spellEnd"/>
          </w:p>
          <w:p w:rsidR="005C3090" w:rsidRDefault="00E6793A">
            <w:pPr>
              <w:ind w:left="118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2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el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proofErr w:type="spellEnd"/>
          </w:p>
          <w:p w:rsidR="005C3090" w:rsidRDefault="00E6793A">
            <w:pPr>
              <w:ind w:left="118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3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Fax</w:t>
            </w:r>
          </w:p>
          <w:p w:rsidR="005C3090" w:rsidRDefault="00E6793A">
            <w:pPr>
              <w:ind w:left="1148" w:right="1341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4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Kotak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eng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an</w:t>
            </w:r>
            <w:proofErr w:type="spellEnd"/>
          </w:p>
          <w:p w:rsidR="005C3090" w:rsidRDefault="00E6793A">
            <w:pPr>
              <w:ind w:left="118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5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Email</w:t>
            </w:r>
          </w:p>
          <w:p w:rsidR="005C3090" w:rsidRDefault="00E6793A">
            <w:pPr>
              <w:spacing w:line="220" w:lineRule="exact"/>
              <w:ind w:left="1183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</w:rPr>
              <w:t>6</w:t>
            </w:r>
            <w:r>
              <w:rPr>
                <w:rFonts w:ascii="Bookman Old Style" w:eastAsia="Bookman Old Style" w:hAnsi="Bookman Old Style" w:cs="Bookman Old Style"/>
              </w:rPr>
              <w:t xml:space="preserve">. </w:t>
            </w:r>
            <w:r>
              <w:rPr>
                <w:rFonts w:ascii="Bookman Old Style" w:eastAsia="Bookman Old Style" w:hAnsi="Bookman Old Style" w:cs="Bookman Old Style"/>
                <w:spacing w:val="4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W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si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14" w:line="240" w:lineRule="exact"/>
              <w:rPr>
                <w:sz w:val="24"/>
                <w:szCs w:val="24"/>
              </w:rPr>
            </w:pPr>
          </w:p>
          <w:p w:rsidR="005C3090" w:rsidRDefault="00E6793A">
            <w:pPr>
              <w:ind w:left="1073" w:right="115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Resi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r</w:t>
            </w:r>
            <w:proofErr w:type="spellEnd"/>
          </w:p>
          <w:p w:rsidR="005C3090" w:rsidRDefault="00E6793A">
            <w:pPr>
              <w:ind w:left="1699" w:right="1779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eng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an</w:t>
            </w:r>
            <w:proofErr w:type="spellEnd"/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19" w:line="220" w:lineRule="exact"/>
              <w:rPr>
                <w:sz w:val="22"/>
                <w:szCs w:val="22"/>
              </w:rPr>
            </w:pPr>
          </w:p>
          <w:p w:rsidR="005C3090" w:rsidRDefault="00E6793A">
            <w:pPr>
              <w:ind w:left="1277" w:right="1321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9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r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s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proofErr w:type="spellEnd"/>
          </w:p>
          <w:p w:rsidR="005C3090" w:rsidRDefault="005C3090">
            <w:pPr>
              <w:spacing w:before="8" w:line="140" w:lineRule="exact"/>
              <w:rPr>
                <w:sz w:val="15"/>
                <w:szCs w:val="15"/>
              </w:rPr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E6793A">
            <w:pPr>
              <w:ind w:left="766" w:right="814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y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7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as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/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3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Pu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s</w:t>
            </w:r>
            <w:proofErr w:type="spellEnd"/>
          </w:p>
        </w:tc>
        <w:tc>
          <w:tcPr>
            <w:tcW w:w="39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17" w:line="280" w:lineRule="exact"/>
              <w:rPr>
                <w:sz w:val="28"/>
                <w:szCs w:val="28"/>
              </w:rPr>
            </w:pPr>
          </w:p>
          <w:p w:rsidR="005C3090" w:rsidRDefault="00E6793A">
            <w:pPr>
              <w:ind w:left="849" w:right="929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3"/>
                <w:w w:val="99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an</w:t>
            </w:r>
            <w:proofErr w:type="spellEnd"/>
          </w:p>
          <w:p w:rsidR="005C3090" w:rsidRDefault="005C3090">
            <w:pPr>
              <w:spacing w:line="140" w:lineRule="exact"/>
              <w:rPr>
                <w:sz w:val="14"/>
                <w:szCs w:val="14"/>
              </w:rPr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E6793A">
            <w:pPr>
              <w:ind w:left="1426" w:right="146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ntr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</w:p>
        </w:tc>
        <w:tc>
          <w:tcPr>
            <w:tcW w:w="5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12" w:line="260" w:lineRule="exact"/>
              <w:rPr>
                <w:sz w:val="26"/>
                <w:szCs w:val="26"/>
              </w:rPr>
            </w:pPr>
          </w:p>
          <w:p w:rsidR="005C3090" w:rsidRDefault="00E6793A">
            <w:pPr>
              <w:ind w:left="1606" w:right="1853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nalis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3"/>
                <w:w w:val="99"/>
              </w:rPr>
              <w:t>y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b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ab</w:t>
            </w:r>
            <w:proofErr w:type="spellEnd"/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4" w:line="260" w:lineRule="exact"/>
              <w:rPr>
                <w:sz w:val="26"/>
                <w:szCs w:val="26"/>
              </w:rPr>
            </w:pPr>
          </w:p>
          <w:p w:rsidR="005C3090" w:rsidRDefault="00E6793A">
            <w:pPr>
              <w:ind w:left="1392" w:right="1641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ene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T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3"/>
                <w:w w:val="99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k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an</w:t>
            </w:r>
            <w:proofErr w:type="spellEnd"/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17" w:line="260" w:lineRule="exact"/>
              <w:rPr>
                <w:sz w:val="26"/>
                <w:szCs w:val="26"/>
              </w:rPr>
            </w:pPr>
          </w:p>
          <w:p w:rsidR="005C3090" w:rsidRDefault="00E6793A">
            <w:pPr>
              <w:ind w:left="1164" w:right="131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M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1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f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ma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8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  <w:proofErr w:type="spellEnd"/>
          </w:p>
          <w:p w:rsidR="005C3090" w:rsidRDefault="00E6793A">
            <w:pPr>
              <w:spacing w:line="220" w:lineRule="exact"/>
              <w:ind w:left="2096" w:right="2241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3"/>
                <w:w w:val="99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o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proofErr w:type="spellEnd"/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line="200" w:lineRule="exact"/>
            </w:pPr>
          </w:p>
          <w:p w:rsidR="005C3090" w:rsidRDefault="005C3090">
            <w:pPr>
              <w:spacing w:before="4" w:line="220" w:lineRule="exact"/>
              <w:rPr>
                <w:sz w:val="22"/>
                <w:szCs w:val="22"/>
              </w:rPr>
            </w:pPr>
          </w:p>
          <w:p w:rsidR="005C3090" w:rsidRDefault="00E6793A">
            <w:pPr>
              <w:ind w:left="1414" w:right="1401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</w:rPr>
              <w:t>enye</w:t>
            </w:r>
            <w:r>
              <w:rPr>
                <w:rFonts w:ascii="Bookman Old Style" w:eastAsia="Bookman Old Style" w:hAnsi="Bookman Old Style" w:cs="Bookman Old Style"/>
                <w:spacing w:val="3"/>
              </w:rPr>
              <w:t>l</w:t>
            </w:r>
            <w:r>
              <w:rPr>
                <w:rFonts w:ascii="Bookman Old Style" w:eastAsia="Bookman Old Style" w:hAnsi="Bookman Old Style" w:cs="Bookman Old Style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</w:rPr>
              <w:t>i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2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en</w:t>
            </w:r>
            <w:r>
              <w:rPr>
                <w:rFonts w:ascii="Bookman Old Style" w:eastAsia="Bookman Old Style" w:hAnsi="Bookman Old Style" w:cs="Bookman Old Style"/>
                <w:spacing w:val="3"/>
                <w:w w:val="99"/>
              </w:rPr>
              <w:t>g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2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n</w:t>
            </w:r>
            <w:proofErr w:type="spellEnd"/>
          </w:p>
          <w:p w:rsidR="005C3090" w:rsidRDefault="005C3090">
            <w:pPr>
              <w:spacing w:before="13" w:line="280" w:lineRule="exact"/>
              <w:rPr>
                <w:sz w:val="28"/>
                <w:szCs w:val="28"/>
              </w:rPr>
            </w:pPr>
          </w:p>
          <w:p w:rsidR="005C3090" w:rsidRDefault="00E6793A">
            <w:pPr>
              <w:ind w:left="3319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d</w:t>
            </w:r>
            <w:r>
              <w:rPr>
                <w:rFonts w:ascii="Bookman Old Style" w:eastAsia="Bookman Old Style" w:hAnsi="Bookman Old Style" w:cs="Bookman Old Style"/>
              </w:rPr>
              <w:t>ak</w:t>
            </w:r>
            <w:proofErr w:type="spellEnd"/>
          </w:p>
          <w:p w:rsidR="005C3090" w:rsidRDefault="00E6793A">
            <w:pPr>
              <w:spacing w:before="27"/>
              <w:ind w:left="2225" w:right="2529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</w:rPr>
              <w:t>u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as</w:t>
            </w:r>
            <w:proofErr w:type="spellEnd"/>
          </w:p>
          <w:p w:rsidR="005C3090" w:rsidRDefault="005C3090">
            <w:pPr>
              <w:spacing w:before="8" w:line="280" w:lineRule="exact"/>
              <w:rPr>
                <w:sz w:val="28"/>
                <w:szCs w:val="28"/>
              </w:rPr>
            </w:pPr>
          </w:p>
          <w:p w:rsidR="005C3090" w:rsidRDefault="00E6793A">
            <w:pPr>
              <w:ind w:left="1923" w:right="3072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w w:val="99"/>
              </w:rPr>
              <w:t>Ya</w:t>
            </w:r>
            <w:proofErr w:type="spellEnd"/>
          </w:p>
          <w:p w:rsidR="005C3090" w:rsidRDefault="005C3090">
            <w:pPr>
              <w:spacing w:before="3" w:line="160" w:lineRule="exact"/>
              <w:rPr>
                <w:sz w:val="17"/>
                <w:szCs w:val="17"/>
              </w:rPr>
            </w:pPr>
          </w:p>
          <w:p w:rsidR="005C3090" w:rsidRDefault="005C3090">
            <w:pPr>
              <w:spacing w:line="200" w:lineRule="exact"/>
            </w:pPr>
          </w:p>
          <w:p w:rsidR="005C3090" w:rsidRDefault="00E6793A">
            <w:pPr>
              <w:ind w:left="2261" w:right="2300"/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w w:val="99"/>
              </w:rPr>
              <w:t>Seles</w:t>
            </w:r>
            <w:r>
              <w:rPr>
                <w:rFonts w:ascii="Bookman Old Style" w:eastAsia="Bookman Old Style" w:hAnsi="Bookman Old Style" w:cs="Bookman Old Style"/>
                <w:spacing w:val="-1"/>
                <w:w w:val="99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</w:rPr>
              <w:t>i</w:t>
            </w:r>
            <w:proofErr w:type="spellEnd"/>
          </w:p>
        </w:tc>
      </w:tr>
    </w:tbl>
    <w:p w:rsidR="00E6793A" w:rsidRDefault="00E6793A"/>
    <w:sectPr w:rsidR="00E6793A" w:rsidSect="005C3090">
      <w:pgSz w:w="16860" w:h="11920" w:orient="landscape"/>
      <w:pgMar w:top="10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62F19"/>
    <w:multiLevelType w:val="multilevel"/>
    <w:tmpl w:val="D8CA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C3090"/>
    <w:rsid w:val="00075117"/>
    <w:rsid w:val="002139B4"/>
    <w:rsid w:val="0028480E"/>
    <w:rsid w:val="00311C63"/>
    <w:rsid w:val="00530AAD"/>
    <w:rsid w:val="005C3090"/>
    <w:rsid w:val="008E5A44"/>
    <w:rsid w:val="00E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2018-10-04T02:55:00Z</dcterms:created>
  <dcterms:modified xsi:type="dcterms:W3CDTF">2019-01-22T00:23:00Z</dcterms:modified>
</cp:coreProperties>
</file>